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2B731112" w14:textId="77199328" w:rsidR="00094CEC" w:rsidRDefault="002B717F" w:rsidP="005704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094CEC">
        <w:rPr>
          <w:rFonts w:ascii="Times New Roman" w:eastAsia="Calibri" w:hAnsi="Times New Roman" w:cs="Times New Roman"/>
          <w:bCs/>
          <w:sz w:val="12"/>
          <w:szCs w:val="12"/>
        </w:rPr>
        <w:t xml:space="preserve">Решение собрание представителей </w:t>
      </w:r>
      <w:r w:rsidR="00094CEC" w:rsidRPr="00A051FB">
        <w:rPr>
          <w:rFonts w:ascii="Times New Roman" w:eastAsia="Calibri" w:hAnsi="Times New Roman" w:cs="Times New Roman"/>
          <w:bCs/>
          <w:sz w:val="12"/>
          <w:szCs w:val="12"/>
        </w:rPr>
        <w:t>се</w:t>
      </w:r>
      <w:r w:rsidR="00094CEC">
        <w:rPr>
          <w:rFonts w:ascii="Times New Roman" w:eastAsia="Calibri" w:hAnsi="Times New Roman" w:cs="Times New Roman"/>
          <w:bCs/>
          <w:sz w:val="12"/>
          <w:szCs w:val="12"/>
        </w:rPr>
        <w:t xml:space="preserve">льского поселения </w:t>
      </w:r>
      <w:r w:rsidR="00094CEC" w:rsidRPr="00094CEC">
        <w:rPr>
          <w:rFonts w:ascii="Times New Roman" w:hAnsi="Times New Roman" w:cs="Times New Roman"/>
          <w:sz w:val="12"/>
          <w:szCs w:val="12"/>
        </w:rPr>
        <w:t xml:space="preserve">Елшанка </w:t>
      </w:r>
      <w:r w:rsidR="00094CEC">
        <w:rPr>
          <w:rFonts w:ascii="Times New Roman" w:eastAsia="Calibri" w:hAnsi="Times New Roman" w:cs="Times New Roman"/>
          <w:bCs/>
          <w:sz w:val="12"/>
          <w:szCs w:val="12"/>
        </w:rPr>
        <w:t>муниципального района Сергиевский Самарской области №24 от «25» июля 2022 года «</w:t>
      </w:r>
      <w:r w:rsidR="00094CEC" w:rsidRPr="00094CEC">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Елшанка муниципального района Сергиевский на 3 квартал 2022 г.</w:t>
      </w:r>
      <w:r w:rsidR="00094CEC">
        <w:rPr>
          <w:rFonts w:ascii="Times New Roman" w:eastAsia="Calibri" w:hAnsi="Times New Roman" w:cs="Times New Roman"/>
          <w:bCs/>
          <w:sz w:val="12"/>
          <w:szCs w:val="12"/>
        </w:rPr>
        <w:t>»…………………………………………………………………………………………..……3</w:t>
      </w:r>
    </w:p>
    <w:p w14:paraId="24068E28" w14:textId="1B7CCE36" w:rsidR="000D3330" w:rsidRDefault="00814582" w:rsidP="005704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570436">
        <w:rPr>
          <w:rFonts w:ascii="Times New Roman" w:eastAsia="Calibri" w:hAnsi="Times New Roman" w:cs="Times New Roman"/>
          <w:bCs/>
          <w:sz w:val="12"/>
          <w:szCs w:val="12"/>
        </w:rPr>
        <w:t xml:space="preserve">Решение собрание представителей </w:t>
      </w:r>
      <w:r w:rsidR="00570436" w:rsidRPr="00A051FB">
        <w:rPr>
          <w:rFonts w:ascii="Times New Roman" w:eastAsia="Calibri" w:hAnsi="Times New Roman" w:cs="Times New Roman"/>
          <w:bCs/>
          <w:sz w:val="12"/>
          <w:szCs w:val="12"/>
        </w:rPr>
        <w:t>се</w:t>
      </w:r>
      <w:r w:rsidR="00570436">
        <w:rPr>
          <w:rFonts w:ascii="Times New Roman" w:eastAsia="Calibri" w:hAnsi="Times New Roman" w:cs="Times New Roman"/>
          <w:bCs/>
          <w:sz w:val="12"/>
          <w:szCs w:val="12"/>
        </w:rPr>
        <w:t xml:space="preserve">льского поселения </w:t>
      </w:r>
      <w:r w:rsidR="00570436" w:rsidRPr="00570436">
        <w:rPr>
          <w:rFonts w:ascii="Times New Roman" w:hAnsi="Times New Roman" w:cs="Times New Roman"/>
          <w:sz w:val="12"/>
          <w:szCs w:val="12"/>
        </w:rPr>
        <w:t>Захаркино</w:t>
      </w:r>
      <w:r w:rsidR="00570436">
        <w:rPr>
          <w:rFonts w:ascii="Times New Roman" w:eastAsia="Calibri" w:hAnsi="Times New Roman" w:cs="Times New Roman"/>
          <w:bCs/>
          <w:sz w:val="12"/>
          <w:szCs w:val="12"/>
        </w:rPr>
        <w:t xml:space="preserve"> муниципального района Сергиевский Самарской области №26 от «27» июля 2022 года «</w:t>
      </w:r>
      <w:r w:rsidR="00570436" w:rsidRPr="00570436">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Захаркино муниципального района Сергиевский на III квартал 2022 г.</w:t>
      </w:r>
      <w:r w:rsidR="00570436">
        <w:rPr>
          <w:rFonts w:ascii="Times New Roman" w:eastAsia="Calibri" w:hAnsi="Times New Roman" w:cs="Times New Roman"/>
          <w:bCs/>
          <w:sz w:val="12"/>
          <w:szCs w:val="12"/>
        </w:rPr>
        <w:t>»………………………………………………………………………………………..……3</w:t>
      </w:r>
    </w:p>
    <w:p w14:paraId="29D7FC3D" w14:textId="67F60D5E" w:rsidR="00570436" w:rsidRDefault="00814582" w:rsidP="003413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843B87">
        <w:rPr>
          <w:rFonts w:ascii="Times New Roman" w:eastAsia="Calibri" w:hAnsi="Times New Roman" w:cs="Times New Roman"/>
          <w:bCs/>
          <w:sz w:val="12"/>
          <w:szCs w:val="12"/>
        </w:rPr>
        <w:t xml:space="preserve">. </w:t>
      </w:r>
      <w:r w:rsidR="00570436">
        <w:rPr>
          <w:rFonts w:ascii="Times New Roman" w:eastAsia="Calibri" w:hAnsi="Times New Roman" w:cs="Times New Roman"/>
          <w:bCs/>
          <w:sz w:val="12"/>
          <w:szCs w:val="12"/>
        </w:rPr>
        <w:t xml:space="preserve">Решение собрание представителей </w:t>
      </w:r>
      <w:r w:rsidR="00570436" w:rsidRPr="00A051FB">
        <w:rPr>
          <w:rFonts w:ascii="Times New Roman" w:eastAsia="Calibri" w:hAnsi="Times New Roman" w:cs="Times New Roman"/>
          <w:bCs/>
          <w:sz w:val="12"/>
          <w:szCs w:val="12"/>
        </w:rPr>
        <w:t>се</w:t>
      </w:r>
      <w:r w:rsidR="00570436">
        <w:rPr>
          <w:rFonts w:ascii="Times New Roman" w:eastAsia="Calibri" w:hAnsi="Times New Roman" w:cs="Times New Roman"/>
          <w:bCs/>
          <w:sz w:val="12"/>
          <w:szCs w:val="12"/>
        </w:rPr>
        <w:t xml:space="preserve">льского поселения </w:t>
      </w:r>
      <w:r w:rsidR="00570436" w:rsidRPr="00570436">
        <w:rPr>
          <w:rFonts w:ascii="Times New Roman" w:hAnsi="Times New Roman" w:cs="Times New Roman"/>
          <w:sz w:val="12"/>
          <w:szCs w:val="12"/>
        </w:rPr>
        <w:t>Красносельское</w:t>
      </w:r>
      <w:r w:rsidR="00570436">
        <w:rPr>
          <w:rFonts w:ascii="Times New Roman" w:eastAsia="Calibri" w:hAnsi="Times New Roman" w:cs="Times New Roman"/>
          <w:bCs/>
          <w:sz w:val="12"/>
          <w:szCs w:val="12"/>
        </w:rPr>
        <w:t xml:space="preserve"> муниципального района Сергиевский Самарской области №25 от «25» июля 2022 года «</w:t>
      </w:r>
      <w:r w:rsidR="00570436" w:rsidRPr="00570436">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 на III квартал 2022г.</w:t>
      </w:r>
      <w:r w:rsidR="00570436">
        <w:rPr>
          <w:rFonts w:ascii="Times New Roman" w:eastAsia="Calibri" w:hAnsi="Times New Roman" w:cs="Times New Roman"/>
          <w:bCs/>
          <w:sz w:val="12"/>
          <w:szCs w:val="12"/>
        </w:rPr>
        <w:t>»……………………………………………………………………………3</w:t>
      </w:r>
    </w:p>
    <w:p w14:paraId="68E80B00" w14:textId="28FAF696" w:rsidR="006974B5" w:rsidRDefault="003413F1" w:rsidP="006974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C2667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Решение собрание представителей </w:t>
      </w:r>
      <w:r w:rsidRPr="00A051FB">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w:t>
      </w:r>
      <w:r w:rsidRPr="003413F1">
        <w:rPr>
          <w:rFonts w:ascii="Times New Roman" w:hAnsi="Times New Roman" w:cs="Times New Roman"/>
          <w:sz w:val="12"/>
          <w:szCs w:val="12"/>
        </w:rPr>
        <w:t>Липовка</w:t>
      </w:r>
      <w:r>
        <w:rPr>
          <w:rFonts w:ascii="Times New Roman" w:eastAsia="Calibri" w:hAnsi="Times New Roman" w:cs="Times New Roman"/>
          <w:bCs/>
          <w:sz w:val="12"/>
          <w:szCs w:val="12"/>
        </w:rPr>
        <w:t xml:space="preserve"> муниципального района Сергиевский Самарской области №26 от «27» июля 2022 года «</w:t>
      </w:r>
      <w:r w:rsidRPr="003413F1">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Липовка муниципального района Сергиевский на III квартал 2022г.</w:t>
      </w:r>
      <w:r>
        <w:rPr>
          <w:rFonts w:ascii="Times New Roman" w:eastAsia="Calibri" w:hAnsi="Times New Roman" w:cs="Times New Roman"/>
          <w:bCs/>
          <w:sz w:val="12"/>
          <w:szCs w:val="12"/>
        </w:rPr>
        <w:t>»………………………………………………………………………………………………..3</w:t>
      </w:r>
    </w:p>
    <w:p w14:paraId="5E16C90B" w14:textId="25FF2CD4" w:rsidR="006974B5" w:rsidRDefault="003413F1" w:rsidP="006974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Решение собрание представителей </w:t>
      </w:r>
      <w:r w:rsidRPr="00A051FB">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w:t>
      </w:r>
      <w:r w:rsidRPr="003413F1">
        <w:rPr>
          <w:rFonts w:ascii="Times New Roman" w:hAnsi="Times New Roman" w:cs="Times New Roman"/>
          <w:sz w:val="12"/>
          <w:szCs w:val="12"/>
        </w:rPr>
        <w:t>Серноводск</w:t>
      </w:r>
      <w:r>
        <w:rPr>
          <w:rFonts w:ascii="Times New Roman" w:eastAsia="Calibri" w:hAnsi="Times New Roman" w:cs="Times New Roman"/>
          <w:bCs/>
          <w:sz w:val="12"/>
          <w:szCs w:val="12"/>
        </w:rPr>
        <w:t xml:space="preserve"> муниципального района Сергиевский Самарской области №25 от «27» июля 2022 года «</w:t>
      </w:r>
      <w:r w:rsidRPr="003413F1">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Серноводск муниципального района Сергиевский на III квартал 2022г.</w:t>
      </w:r>
      <w:r>
        <w:rPr>
          <w:rFonts w:ascii="Times New Roman" w:eastAsia="Calibri" w:hAnsi="Times New Roman" w:cs="Times New Roman"/>
          <w:bCs/>
          <w:sz w:val="12"/>
          <w:szCs w:val="12"/>
        </w:rPr>
        <w:t>»………………………………………………………………………………………………..3</w:t>
      </w:r>
    </w:p>
    <w:p w14:paraId="5C9C6E4E" w14:textId="51996FD3" w:rsidR="00F329D0" w:rsidRDefault="003413F1" w:rsidP="006974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C26676">
        <w:rPr>
          <w:rFonts w:ascii="Times New Roman" w:eastAsia="Calibri" w:hAnsi="Times New Roman" w:cs="Times New Roman"/>
          <w:bCs/>
          <w:sz w:val="12"/>
          <w:szCs w:val="12"/>
        </w:rPr>
        <w:t>.</w:t>
      </w:r>
      <w:r w:rsidR="002571E1">
        <w:rPr>
          <w:rFonts w:ascii="Times New Roman" w:eastAsia="Calibri" w:hAnsi="Times New Roman" w:cs="Times New Roman"/>
          <w:bCs/>
          <w:sz w:val="12"/>
          <w:szCs w:val="12"/>
        </w:rPr>
        <w:t xml:space="preserve"> </w:t>
      </w:r>
      <w:r w:rsidR="003A364E">
        <w:rPr>
          <w:rFonts w:ascii="Times New Roman" w:eastAsia="Calibri" w:hAnsi="Times New Roman" w:cs="Times New Roman"/>
          <w:bCs/>
          <w:sz w:val="12"/>
          <w:szCs w:val="12"/>
        </w:rPr>
        <w:t xml:space="preserve">Постановление администрации </w:t>
      </w:r>
      <w:r w:rsidR="006974B5">
        <w:rPr>
          <w:rFonts w:ascii="Times New Roman" w:eastAsia="Calibri" w:hAnsi="Times New Roman" w:cs="Times New Roman"/>
          <w:bCs/>
          <w:sz w:val="12"/>
          <w:szCs w:val="12"/>
        </w:rPr>
        <w:t xml:space="preserve">сельского поселения Воротнее </w:t>
      </w:r>
      <w:r w:rsidR="003A364E">
        <w:rPr>
          <w:rFonts w:ascii="Times New Roman" w:eastAsia="Calibri" w:hAnsi="Times New Roman" w:cs="Times New Roman"/>
          <w:bCs/>
          <w:sz w:val="12"/>
          <w:szCs w:val="12"/>
        </w:rPr>
        <w:t>муниципального района Се</w:t>
      </w:r>
      <w:r w:rsidR="006974B5">
        <w:rPr>
          <w:rFonts w:ascii="Times New Roman" w:eastAsia="Calibri" w:hAnsi="Times New Roman" w:cs="Times New Roman"/>
          <w:bCs/>
          <w:sz w:val="12"/>
          <w:szCs w:val="12"/>
        </w:rPr>
        <w:t>ргиевский Самарской области №28 от «19</w:t>
      </w:r>
      <w:r w:rsidR="003A364E">
        <w:rPr>
          <w:rFonts w:ascii="Times New Roman" w:eastAsia="Calibri" w:hAnsi="Times New Roman" w:cs="Times New Roman"/>
          <w:bCs/>
          <w:sz w:val="12"/>
          <w:szCs w:val="12"/>
        </w:rPr>
        <w:t>» июля 2022 года «</w:t>
      </w:r>
      <w:r w:rsidR="006974B5" w:rsidRPr="006974B5">
        <w:rPr>
          <w:rFonts w:ascii="Times New Roman" w:eastAsia="Calibri" w:hAnsi="Times New Roman" w:cs="Times New Roman"/>
          <w:bCs/>
          <w:sz w:val="12"/>
          <w:szCs w:val="12"/>
        </w:rPr>
        <w:t>Об актуализации схемы теплоснабжения сельского поселения Воротнее муниципального района Сергиевский Самарской области на 2022-2033 годы</w:t>
      </w:r>
      <w:r w:rsidR="003A364E">
        <w:rPr>
          <w:rFonts w:ascii="Times New Roman" w:eastAsia="Calibri" w:hAnsi="Times New Roman" w:cs="Times New Roman"/>
          <w:bCs/>
          <w:sz w:val="12"/>
          <w:szCs w:val="12"/>
        </w:rPr>
        <w:t>»………………………………………………………………………………………</w:t>
      </w:r>
      <w:r w:rsidR="006974B5">
        <w:rPr>
          <w:rFonts w:ascii="Times New Roman" w:eastAsia="Calibri" w:hAnsi="Times New Roman" w:cs="Times New Roman"/>
          <w:bCs/>
          <w:sz w:val="12"/>
          <w:szCs w:val="12"/>
        </w:rPr>
        <w:t>……………………………………………</w:t>
      </w:r>
      <w:r w:rsidR="003A364E">
        <w:rPr>
          <w:rFonts w:ascii="Times New Roman" w:eastAsia="Calibri" w:hAnsi="Times New Roman" w:cs="Times New Roman"/>
          <w:bCs/>
          <w:sz w:val="12"/>
          <w:szCs w:val="12"/>
        </w:rPr>
        <w:t>3</w:t>
      </w:r>
    </w:p>
    <w:p w14:paraId="60E261A1" w14:textId="22DD65C4" w:rsidR="003A364E" w:rsidRDefault="005D2585" w:rsidP="005D25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Постановление администрации сельского поселения </w:t>
      </w:r>
      <w:r w:rsidRPr="005D2585">
        <w:rPr>
          <w:rFonts w:ascii="Times New Roman" w:eastAsia="Calibri" w:hAnsi="Times New Roman" w:cs="Times New Roman"/>
          <w:bCs/>
          <w:sz w:val="12"/>
          <w:szCs w:val="12"/>
        </w:rPr>
        <w:t xml:space="preserve">Красносельское </w:t>
      </w:r>
      <w:r>
        <w:rPr>
          <w:rFonts w:ascii="Times New Roman" w:eastAsia="Calibri" w:hAnsi="Times New Roman" w:cs="Times New Roman"/>
          <w:bCs/>
          <w:sz w:val="12"/>
          <w:szCs w:val="12"/>
        </w:rPr>
        <w:t>муниципального района Сергиевский Самарской области №25 от «19» июля 2022 года «</w:t>
      </w:r>
      <w:r w:rsidRPr="006974B5">
        <w:rPr>
          <w:rFonts w:ascii="Times New Roman" w:eastAsia="Calibri" w:hAnsi="Times New Roman" w:cs="Times New Roman"/>
          <w:bCs/>
          <w:sz w:val="12"/>
          <w:szCs w:val="12"/>
        </w:rPr>
        <w:t xml:space="preserve">Об актуализации схемы теплоснабжения сельского поселения </w:t>
      </w:r>
      <w:r w:rsidRPr="005D2585">
        <w:rPr>
          <w:rFonts w:ascii="Times New Roman" w:eastAsia="Calibri" w:hAnsi="Times New Roman" w:cs="Times New Roman"/>
          <w:bCs/>
          <w:sz w:val="12"/>
          <w:szCs w:val="12"/>
        </w:rPr>
        <w:t xml:space="preserve">Красносельское </w:t>
      </w:r>
      <w:r w:rsidRPr="006974B5">
        <w:rPr>
          <w:rFonts w:ascii="Times New Roman" w:eastAsia="Calibri" w:hAnsi="Times New Roman" w:cs="Times New Roman"/>
          <w:bCs/>
          <w:sz w:val="12"/>
          <w:szCs w:val="12"/>
        </w:rPr>
        <w:t>муниципального района Сергиевский Самарской области на 2022-2033 годы</w:t>
      </w:r>
      <w:r>
        <w:rPr>
          <w:rFonts w:ascii="Times New Roman" w:eastAsia="Calibri" w:hAnsi="Times New Roman" w:cs="Times New Roman"/>
          <w:bCs/>
          <w:sz w:val="12"/>
          <w:szCs w:val="12"/>
        </w:rPr>
        <w:t>»………………………………………………………………………………………………………………………4</w:t>
      </w:r>
    </w:p>
    <w:p w14:paraId="7454DC97" w14:textId="1F4EDEB0" w:rsidR="005D2585" w:rsidRDefault="005D2585" w:rsidP="00F329D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Постановление администрации сельского поселения </w:t>
      </w:r>
      <w:r w:rsidRPr="005D2585">
        <w:rPr>
          <w:rFonts w:ascii="Times New Roman" w:eastAsia="Calibri" w:hAnsi="Times New Roman" w:cs="Times New Roman"/>
          <w:bCs/>
          <w:sz w:val="12"/>
          <w:szCs w:val="12"/>
        </w:rPr>
        <w:t xml:space="preserve">Сергиевск </w:t>
      </w:r>
      <w:r>
        <w:rPr>
          <w:rFonts w:ascii="Times New Roman" w:eastAsia="Calibri" w:hAnsi="Times New Roman" w:cs="Times New Roman"/>
          <w:bCs/>
          <w:sz w:val="12"/>
          <w:szCs w:val="12"/>
        </w:rPr>
        <w:t>муниципального района Сергиевский Самарской области №42 от «19» июля 2022 года «</w:t>
      </w:r>
      <w:r w:rsidRPr="006974B5">
        <w:rPr>
          <w:rFonts w:ascii="Times New Roman" w:eastAsia="Calibri" w:hAnsi="Times New Roman" w:cs="Times New Roman"/>
          <w:bCs/>
          <w:sz w:val="12"/>
          <w:szCs w:val="12"/>
        </w:rPr>
        <w:t xml:space="preserve">Об актуализации схемы теплоснабжения сельского поселения </w:t>
      </w:r>
      <w:r w:rsidRPr="005D2585">
        <w:rPr>
          <w:rFonts w:ascii="Times New Roman" w:eastAsia="Calibri" w:hAnsi="Times New Roman" w:cs="Times New Roman"/>
          <w:bCs/>
          <w:sz w:val="12"/>
          <w:szCs w:val="12"/>
        </w:rPr>
        <w:t xml:space="preserve">Сергиевск </w:t>
      </w:r>
      <w:r w:rsidRPr="006974B5">
        <w:rPr>
          <w:rFonts w:ascii="Times New Roman" w:eastAsia="Calibri" w:hAnsi="Times New Roman" w:cs="Times New Roman"/>
          <w:bCs/>
          <w:sz w:val="12"/>
          <w:szCs w:val="12"/>
        </w:rPr>
        <w:t>муниципального района Сергиевский Самарской области на 2022-2033 годы</w:t>
      </w:r>
      <w:r>
        <w:rPr>
          <w:rFonts w:ascii="Times New Roman" w:eastAsia="Calibri" w:hAnsi="Times New Roman" w:cs="Times New Roman"/>
          <w:bCs/>
          <w:sz w:val="12"/>
          <w:szCs w:val="12"/>
        </w:rPr>
        <w:t>»……………………………………………………………………………………………………………………………………4</w:t>
      </w:r>
    </w:p>
    <w:p w14:paraId="1256122A" w14:textId="39B9982D" w:rsidR="005D2585" w:rsidRDefault="005D2585" w:rsidP="005D25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Постановление администрации сельского поселения </w:t>
      </w:r>
      <w:r w:rsidRPr="005D2585">
        <w:rPr>
          <w:rFonts w:ascii="Times New Roman" w:eastAsia="Calibri" w:hAnsi="Times New Roman" w:cs="Times New Roman"/>
          <w:bCs/>
          <w:sz w:val="12"/>
          <w:szCs w:val="12"/>
        </w:rPr>
        <w:t xml:space="preserve">Серноводск </w:t>
      </w:r>
      <w:r>
        <w:rPr>
          <w:rFonts w:ascii="Times New Roman" w:eastAsia="Calibri" w:hAnsi="Times New Roman" w:cs="Times New Roman"/>
          <w:bCs/>
          <w:sz w:val="12"/>
          <w:szCs w:val="12"/>
        </w:rPr>
        <w:t>муниципального района Сергиевский Самарской области №34 от «19» июля 2022 года «</w:t>
      </w:r>
      <w:r w:rsidRPr="006974B5">
        <w:rPr>
          <w:rFonts w:ascii="Times New Roman" w:eastAsia="Calibri" w:hAnsi="Times New Roman" w:cs="Times New Roman"/>
          <w:bCs/>
          <w:sz w:val="12"/>
          <w:szCs w:val="12"/>
        </w:rPr>
        <w:t xml:space="preserve">Об актуализации схемы теплоснабжения сельского поселения </w:t>
      </w:r>
      <w:r w:rsidRPr="005D2585">
        <w:rPr>
          <w:rFonts w:ascii="Times New Roman" w:eastAsia="Calibri" w:hAnsi="Times New Roman" w:cs="Times New Roman"/>
          <w:bCs/>
          <w:sz w:val="12"/>
          <w:szCs w:val="12"/>
        </w:rPr>
        <w:t xml:space="preserve">Серноводск </w:t>
      </w:r>
      <w:r w:rsidRPr="006974B5">
        <w:rPr>
          <w:rFonts w:ascii="Times New Roman" w:eastAsia="Calibri" w:hAnsi="Times New Roman" w:cs="Times New Roman"/>
          <w:bCs/>
          <w:sz w:val="12"/>
          <w:szCs w:val="12"/>
        </w:rPr>
        <w:t>муниципального района Сергиевский Самарской области на 2022-2033 годы</w:t>
      </w:r>
      <w:r>
        <w:rPr>
          <w:rFonts w:ascii="Times New Roman" w:eastAsia="Calibri" w:hAnsi="Times New Roman" w:cs="Times New Roman"/>
          <w:bCs/>
          <w:sz w:val="12"/>
          <w:szCs w:val="12"/>
        </w:rPr>
        <w:t>»……………………………………………………………………………………………………………………………………4</w:t>
      </w:r>
    </w:p>
    <w:p w14:paraId="0B038344" w14:textId="3B5839B9" w:rsidR="005D2585" w:rsidRDefault="005D2585" w:rsidP="00F329D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 Постановление администрации муниципального района Сергиевский Самарской области №798 от «26» июля 2022 года «</w:t>
      </w:r>
      <w:r w:rsidRPr="005D2585">
        <w:rPr>
          <w:rFonts w:ascii="Times New Roman" w:eastAsia="Calibri" w:hAnsi="Times New Roman" w:cs="Times New Roman"/>
          <w:bCs/>
          <w:sz w:val="12"/>
          <w:szCs w:val="12"/>
        </w:rPr>
        <w:t xml:space="preserve">Об утверждении </w:t>
      </w:r>
      <w:proofErr w:type="gramStart"/>
      <w:r w:rsidRPr="005D2585">
        <w:rPr>
          <w:rFonts w:ascii="Times New Roman" w:eastAsia="Calibri" w:hAnsi="Times New Roman" w:cs="Times New Roman"/>
          <w:bCs/>
          <w:sz w:val="12"/>
          <w:szCs w:val="12"/>
        </w:rPr>
        <w:t>Порядка взаимодействия Контрольного управления администрации муниципального района</w:t>
      </w:r>
      <w:proofErr w:type="gramEnd"/>
      <w:r w:rsidRPr="005D2585">
        <w:rPr>
          <w:rFonts w:ascii="Times New Roman" w:eastAsia="Calibri" w:hAnsi="Times New Roman" w:cs="Times New Roman"/>
          <w:bCs/>
          <w:sz w:val="12"/>
          <w:szCs w:val="12"/>
        </w:rPr>
        <w:t xml:space="preserve"> Сергиевский и муниципальных заказчиков при осуществлении полномочий по предварительному контролю в сфере закупок</w:t>
      </w:r>
      <w:r>
        <w:rPr>
          <w:rFonts w:ascii="Times New Roman" w:eastAsia="Calibri" w:hAnsi="Times New Roman" w:cs="Times New Roman"/>
          <w:bCs/>
          <w:sz w:val="12"/>
          <w:szCs w:val="12"/>
        </w:rPr>
        <w:t>»………………………………………………………...5</w:t>
      </w:r>
    </w:p>
    <w:p w14:paraId="356CCD29" w14:textId="3BDC0A39" w:rsidR="005F1D11" w:rsidRDefault="00236C56" w:rsidP="00236C5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 Постановление администрации муниципального района Сергиевский Самарской области №799 от «26» июля 2022 года «</w:t>
      </w:r>
      <w:r w:rsidRPr="00236C56">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«Признание садового дома жилым домом и жилого дома садовым домом» на территории муниципального района Сергиевский Самарской области</w:t>
      </w:r>
      <w:r>
        <w:rPr>
          <w:rFonts w:ascii="Times New Roman" w:eastAsia="Calibri" w:hAnsi="Times New Roman" w:cs="Times New Roman"/>
          <w:bCs/>
          <w:sz w:val="12"/>
          <w:szCs w:val="12"/>
        </w:rPr>
        <w:t>»…………………………………………………….……...6</w:t>
      </w:r>
    </w:p>
    <w:p w14:paraId="2BA93710" w14:textId="49CC513C" w:rsidR="007240EB" w:rsidRDefault="00A93C49"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Решение собрание представителей </w:t>
      </w:r>
      <w:r w:rsidRPr="00A051FB">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w:t>
      </w:r>
      <w:r w:rsidRPr="00A93C49">
        <w:rPr>
          <w:rFonts w:ascii="Times New Roman" w:hAnsi="Times New Roman" w:cs="Times New Roman"/>
          <w:sz w:val="12"/>
          <w:szCs w:val="12"/>
        </w:rPr>
        <w:t xml:space="preserve">Кармало-Аделяково </w:t>
      </w:r>
      <w:r>
        <w:rPr>
          <w:rFonts w:ascii="Times New Roman" w:eastAsia="Calibri" w:hAnsi="Times New Roman" w:cs="Times New Roman"/>
          <w:bCs/>
          <w:sz w:val="12"/>
          <w:szCs w:val="12"/>
        </w:rPr>
        <w:t>муниципального района Сергиевский Самарской области №25 от «27» июля 2022 года «</w:t>
      </w:r>
      <w:r w:rsidRPr="003413F1">
        <w:rPr>
          <w:rFonts w:ascii="Times New Roman"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A93C49">
        <w:rPr>
          <w:rFonts w:ascii="Times New Roman" w:hAnsi="Times New Roman" w:cs="Times New Roman"/>
          <w:sz w:val="12"/>
          <w:szCs w:val="12"/>
        </w:rPr>
        <w:t xml:space="preserve">Кармало-Аделяково </w:t>
      </w:r>
      <w:r w:rsidRPr="003413F1">
        <w:rPr>
          <w:rFonts w:ascii="Times New Roman" w:hAnsi="Times New Roman" w:cs="Times New Roman"/>
          <w:sz w:val="12"/>
          <w:szCs w:val="12"/>
        </w:rPr>
        <w:t>муниципального района Сергиевский на III квартал 2022г.</w:t>
      </w:r>
      <w:r>
        <w:rPr>
          <w:rFonts w:ascii="Times New Roman" w:eastAsia="Calibri" w:hAnsi="Times New Roman" w:cs="Times New Roman"/>
          <w:bCs/>
          <w:sz w:val="12"/>
          <w:szCs w:val="12"/>
        </w:rPr>
        <w:t>»………………………………………………………………………15</w:t>
      </w:r>
    </w:p>
    <w:p w14:paraId="6FA4374C" w14:textId="0C3FAB47" w:rsidR="00A93C49" w:rsidRDefault="00A93C49" w:rsidP="00A93C4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Решение собрание представителей </w:t>
      </w:r>
      <w:r w:rsidRPr="00A051FB">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w:t>
      </w:r>
      <w:r w:rsidRPr="00A93C49">
        <w:rPr>
          <w:rFonts w:ascii="Times New Roman" w:hAnsi="Times New Roman" w:cs="Times New Roman"/>
          <w:sz w:val="12"/>
          <w:szCs w:val="12"/>
        </w:rPr>
        <w:t xml:space="preserve">Кандабулак </w:t>
      </w:r>
      <w:r>
        <w:rPr>
          <w:rFonts w:ascii="Times New Roman" w:eastAsia="Calibri" w:hAnsi="Times New Roman" w:cs="Times New Roman"/>
          <w:bCs/>
          <w:sz w:val="12"/>
          <w:szCs w:val="12"/>
        </w:rPr>
        <w:t>муниципального района Сергиевс</w:t>
      </w:r>
      <w:r w:rsidR="004D6457">
        <w:rPr>
          <w:rFonts w:ascii="Times New Roman" w:eastAsia="Calibri" w:hAnsi="Times New Roman" w:cs="Times New Roman"/>
          <w:bCs/>
          <w:sz w:val="12"/>
          <w:szCs w:val="12"/>
        </w:rPr>
        <w:t>кий Самарской области №24 от «25</w:t>
      </w:r>
      <w:r>
        <w:rPr>
          <w:rFonts w:ascii="Times New Roman" w:eastAsia="Calibri" w:hAnsi="Times New Roman" w:cs="Times New Roman"/>
          <w:bCs/>
          <w:sz w:val="12"/>
          <w:szCs w:val="12"/>
        </w:rPr>
        <w:t>» июля 2022 года «</w:t>
      </w:r>
      <w:r w:rsidRPr="003413F1">
        <w:rPr>
          <w:rFonts w:ascii="Times New Roman"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A93C49">
        <w:rPr>
          <w:rFonts w:ascii="Times New Roman" w:hAnsi="Times New Roman" w:cs="Times New Roman"/>
          <w:sz w:val="12"/>
          <w:szCs w:val="12"/>
        </w:rPr>
        <w:t xml:space="preserve">Кандабулак </w:t>
      </w:r>
      <w:r w:rsidRPr="003413F1">
        <w:rPr>
          <w:rFonts w:ascii="Times New Roman" w:hAnsi="Times New Roman" w:cs="Times New Roman"/>
          <w:sz w:val="12"/>
          <w:szCs w:val="12"/>
        </w:rPr>
        <w:t>муниципального района Сергиевский на III квартал 2022г.</w:t>
      </w:r>
      <w:r>
        <w:rPr>
          <w:rFonts w:ascii="Times New Roman" w:eastAsia="Calibri" w:hAnsi="Times New Roman" w:cs="Times New Roman"/>
          <w:bCs/>
          <w:sz w:val="12"/>
          <w:szCs w:val="12"/>
        </w:rPr>
        <w:t>»………………………………………………………………………………………………16</w:t>
      </w:r>
    </w:p>
    <w:p w14:paraId="15B23602" w14:textId="080813BB" w:rsidR="007240EB" w:rsidRDefault="00E17EFF"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Решение собрание представителей </w:t>
      </w:r>
      <w:r w:rsidRPr="00A051FB">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w:t>
      </w:r>
      <w:r w:rsidRPr="00E17EFF">
        <w:rPr>
          <w:rFonts w:ascii="Times New Roman" w:hAnsi="Times New Roman" w:cs="Times New Roman"/>
          <w:sz w:val="12"/>
          <w:szCs w:val="12"/>
        </w:rPr>
        <w:t xml:space="preserve">Сергиевск </w:t>
      </w:r>
      <w:r>
        <w:rPr>
          <w:rFonts w:ascii="Times New Roman" w:eastAsia="Calibri" w:hAnsi="Times New Roman" w:cs="Times New Roman"/>
          <w:bCs/>
          <w:sz w:val="12"/>
          <w:szCs w:val="12"/>
        </w:rPr>
        <w:t>муниципального района Сергиевский Самарской области №23 от «27» июля 2022 года «</w:t>
      </w:r>
      <w:r w:rsidRPr="003413F1">
        <w:rPr>
          <w:rFonts w:ascii="Times New Roman"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E17EFF">
        <w:rPr>
          <w:rFonts w:ascii="Times New Roman" w:hAnsi="Times New Roman" w:cs="Times New Roman"/>
          <w:sz w:val="12"/>
          <w:szCs w:val="12"/>
        </w:rPr>
        <w:t xml:space="preserve">Сергиевск </w:t>
      </w:r>
      <w:r w:rsidRPr="003413F1">
        <w:rPr>
          <w:rFonts w:ascii="Times New Roman" w:hAnsi="Times New Roman" w:cs="Times New Roman"/>
          <w:sz w:val="12"/>
          <w:szCs w:val="12"/>
        </w:rPr>
        <w:t>муниципального района Сергиевский на III квартал 2022г.</w:t>
      </w:r>
      <w:r>
        <w:rPr>
          <w:rFonts w:ascii="Times New Roman" w:eastAsia="Calibri" w:hAnsi="Times New Roman" w:cs="Times New Roman"/>
          <w:bCs/>
          <w:sz w:val="12"/>
          <w:szCs w:val="12"/>
        </w:rPr>
        <w:t>»………………………………………………………………………………………………16</w:t>
      </w:r>
    </w:p>
    <w:p w14:paraId="57C1B0BD" w14:textId="58BE4555" w:rsidR="00E17EFF" w:rsidRDefault="00E17EFF"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Постановление администрации сельского поселения </w:t>
      </w:r>
      <w:r w:rsidRPr="00E17EFF">
        <w:rPr>
          <w:rFonts w:ascii="Times New Roman" w:eastAsia="Calibri" w:hAnsi="Times New Roman" w:cs="Times New Roman"/>
          <w:bCs/>
          <w:sz w:val="12"/>
          <w:szCs w:val="12"/>
        </w:rPr>
        <w:t xml:space="preserve">Сургут </w:t>
      </w:r>
      <w:r>
        <w:rPr>
          <w:rFonts w:ascii="Times New Roman" w:eastAsia="Calibri" w:hAnsi="Times New Roman" w:cs="Times New Roman"/>
          <w:bCs/>
          <w:sz w:val="12"/>
          <w:szCs w:val="12"/>
        </w:rPr>
        <w:t>муниципального района Сергиевский Самарской области №39 от «19» июля 2022 года «</w:t>
      </w:r>
      <w:r w:rsidRPr="006974B5">
        <w:rPr>
          <w:rFonts w:ascii="Times New Roman" w:eastAsia="Calibri" w:hAnsi="Times New Roman" w:cs="Times New Roman"/>
          <w:bCs/>
          <w:sz w:val="12"/>
          <w:szCs w:val="12"/>
        </w:rPr>
        <w:t xml:space="preserve">Об актуализации схемы теплоснабжения сельского поселения </w:t>
      </w:r>
      <w:r w:rsidRPr="00E17EFF">
        <w:rPr>
          <w:rFonts w:ascii="Times New Roman" w:eastAsia="Calibri" w:hAnsi="Times New Roman" w:cs="Times New Roman"/>
          <w:bCs/>
          <w:sz w:val="12"/>
          <w:szCs w:val="12"/>
        </w:rPr>
        <w:t xml:space="preserve">Сургут </w:t>
      </w:r>
      <w:r w:rsidRPr="006974B5">
        <w:rPr>
          <w:rFonts w:ascii="Times New Roman" w:eastAsia="Calibri" w:hAnsi="Times New Roman" w:cs="Times New Roman"/>
          <w:bCs/>
          <w:sz w:val="12"/>
          <w:szCs w:val="12"/>
        </w:rPr>
        <w:t>муниципального района Сергиевский Самарской области на 2022-2033 годы</w:t>
      </w:r>
      <w:r>
        <w:rPr>
          <w:rFonts w:ascii="Times New Roman" w:eastAsia="Calibri" w:hAnsi="Times New Roman" w:cs="Times New Roman"/>
          <w:bCs/>
          <w:sz w:val="12"/>
          <w:szCs w:val="12"/>
        </w:rPr>
        <w:t>»……………………………………………………………………………………………………………………………………………….16</w:t>
      </w:r>
    </w:p>
    <w:p w14:paraId="70CEB25B" w14:textId="0CA6E504" w:rsidR="007240EB" w:rsidRDefault="00042136"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Pr>
          <w:rFonts w:ascii="Times New Roman" w:eastAsia="Calibri" w:hAnsi="Times New Roman" w:cs="Times New Roman"/>
          <w:bCs/>
          <w:sz w:val="12"/>
          <w:szCs w:val="12"/>
        </w:rPr>
        <w:t xml:space="preserve">Решение собрание представителей </w:t>
      </w:r>
      <w:r>
        <w:rPr>
          <w:rFonts w:ascii="Times New Roman" w:eastAsia="Calibri" w:hAnsi="Times New Roman" w:cs="Times New Roman"/>
          <w:bCs/>
          <w:sz w:val="12"/>
          <w:szCs w:val="12"/>
        </w:rPr>
        <w:t>городского</w:t>
      </w:r>
      <w:r>
        <w:rPr>
          <w:rFonts w:ascii="Times New Roman" w:eastAsia="Calibri" w:hAnsi="Times New Roman" w:cs="Times New Roman"/>
          <w:bCs/>
          <w:sz w:val="12"/>
          <w:szCs w:val="12"/>
        </w:rPr>
        <w:t xml:space="preserve"> поселения </w:t>
      </w:r>
      <w:r w:rsidRPr="00042136">
        <w:rPr>
          <w:rFonts w:ascii="Times New Roman" w:hAnsi="Times New Roman" w:cs="Times New Roman"/>
          <w:sz w:val="12"/>
          <w:szCs w:val="12"/>
        </w:rPr>
        <w:t xml:space="preserve">Суходол </w:t>
      </w:r>
      <w:r>
        <w:rPr>
          <w:rFonts w:ascii="Times New Roman" w:eastAsia="Calibri" w:hAnsi="Times New Roman" w:cs="Times New Roman"/>
          <w:bCs/>
          <w:sz w:val="12"/>
          <w:szCs w:val="12"/>
        </w:rPr>
        <w:t>муниципального района С</w:t>
      </w:r>
      <w:r>
        <w:rPr>
          <w:rFonts w:ascii="Times New Roman" w:eastAsia="Calibri" w:hAnsi="Times New Roman" w:cs="Times New Roman"/>
          <w:bCs/>
          <w:sz w:val="12"/>
          <w:szCs w:val="12"/>
        </w:rPr>
        <w:t>ергиевский Самарской области №31</w:t>
      </w:r>
      <w:r>
        <w:rPr>
          <w:rFonts w:ascii="Times New Roman" w:eastAsia="Calibri" w:hAnsi="Times New Roman" w:cs="Times New Roman"/>
          <w:bCs/>
          <w:sz w:val="12"/>
          <w:szCs w:val="12"/>
        </w:rPr>
        <w:t xml:space="preserve"> от «25» июля 2022 года «</w:t>
      </w:r>
      <w:r w:rsidRPr="00042136">
        <w:rPr>
          <w:rFonts w:ascii="Times New Roman" w:hAnsi="Times New Roman" w:cs="Times New Roman"/>
          <w:sz w:val="12"/>
          <w:szCs w:val="12"/>
        </w:rPr>
        <w:t>Об утверждении средней стоимости одного квадратного метра общей площади жилья по городскому поселению Суходол муниципального района Сергиевский на III квартал 2022 г.</w:t>
      </w:r>
      <w:r>
        <w:rPr>
          <w:rFonts w:ascii="Times New Roman" w:eastAsia="Calibri" w:hAnsi="Times New Roman" w:cs="Times New Roman"/>
          <w:bCs/>
          <w:sz w:val="12"/>
          <w:szCs w:val="12"/>
        </w:rPr>
        <w:t>»…………………</w:t>
      </w:r>
      <w:r>
        <w:rPr>
          <w:rFonts w:ascii="Times New Roman" w:eastAsia="Calibri" w:hAnsi="Times New Roman" w:cs="Times New Roman"/>
          <w:bCs/>
          <w:sz w:val="12"/>
          <w:szCs w:val="12"/>
        </w:rPr>
        <w:t>…………………………………………………………………………..16</w:t>
      </w:r>
    </w:p>
    <w:p w14:paraId="449D3FC6"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FA46C5D"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1DE1908"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0731B4E"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AEB392E"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CFD7C3F"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394365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7F6271D"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947464C"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E60A562"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CB556EC"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3D49006"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CA60C6D"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293767B3"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D91F70C"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3BF69F6"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1510412"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6C15EA32"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FC68131"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D57068D"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2EA30938"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FA57373"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94ACEE7"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5F062BC"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208B8F1"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23ABA595"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AFC092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1F87E68"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5160FB5"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2A6567E0"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F4ED40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E297167"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6F05A3A"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DC24CCA"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2208ECFA"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B77F595"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41528E6"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ACEDC3E"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CE40472"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28B8605"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DA14A5A"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FAE450C"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B9BBBD9"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082292E"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C72B023"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6DC142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3FE8D37"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77C376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366E5CE"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1D8AD2D3"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1C6AAF6"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6D99960D"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81E6623"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01411879"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9547F92"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79AEE4E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459111B8"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69618D8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5E7FF532"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6DEE67FC"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6E18332B" w14:textId="77777777" w:rsidR="007240EB" w:rsidRDefault="007240EB" w:rsidP="000C4F2C">
      <w:pPr>
        <w:tabs>
          <w:tab w:val="left" w:pos="6936"/>
        </w:tabs>
        <w:spacing w:after="0" w:line="240" w:lineRule="auto"/>
        <w:ind w:firstLine="284"/>
        <w:jc w:val="both"/>
        <w:rPr>
          <w:rFonts w:ascii="Times New Roman" w:eastAsia="Calibri" w:hAnsi="Times New Roman" w:cs="Times New Roman"/>
          <w:bCs/>
          <w:sz w:val="12"/>
          <w:szCs w:val="12"/>
        </w:rPr>
      </w:pPr>
    </w:p>
    <w:p w14:paraId="3DAC79B7" w14:textId="77777777" w:rsidR="00104E2D" w:rsidRDefault="00104E2D" w:rsidP="000C4F2C">
      <w:pPr>
        <w:tabs>
          <w:tab w:val="left" w:pos="6936"/>
        </w:tabs>
        <w:spacing w:after="0" w:line="240" w:lineRule="auto"/>
        <w:ind w:firstLine="284"/>
        <w:jc w:val="both"/>
        <w:rPr>
          <w:rFonts w:ascii="Times New Roman" w:eastAsia="Calibri" w:hAnsi="Times New Roman" w:cs="Times New Roman"/>
          <w:bCs/>
          <w:sz w:val="12"/>
          <w:szCs w:val="12"/>
        </w:rPr>
      </w:pPr>
    </w:p>
    <w:p w14:paraId="1CC632B5" w14:textId="77777777" w:rsidR="00104E2D" w:rsidRDefault="00104E2D" w:rsidP="000C4F2C">
      <w:pPr>
        <w:tabs>
          <w:tab w:val="left" w:pos="6936"/>
        </w:tabs>
        <w:spacing w:after="0" w:line="240" w:lineRule="auto"/>
        <w:ind w:firstLine="284"/>
        <w:jc w:val="both"/>
        <w:rPr>
          <w:rFonts w:ascii="Times New Roman" w:eastAsia="Calibri" w:hAnsi="Times New Roman" w:cs="Times New Roman"/>
          <w:bCs/>
          <w:sz w:val="12"/>
          <w:szCs w:val="12"/>
        </w:rPr>
      </w:pPr>
    </w:p>
    <w:p w14:paraId="7A93F955" w14:textId="77777777" w:rsidR="00104E2D" w:rsidRDefault="00104E2D" w:rsidP="000C4F2C">
      <w:pPr>
        <w:tabs>
          <w:tab w:val="left" w:pos="6936"/>
        </w:tabs>
        <w:spacing w:after="0" w:line="240" w:lineRule="auto"/>
        <w:ind w:firstLine="284"/>
        <w:jc w:val="both"/>
        <w:rPr>
          <w:rFonts w:ascii="Times New Roman" w:eastAsia="Calibri" w:hAnsi="Times New Roman" w:cs="Times New Roman"/>
          <w:bCs/>
          <w:sz w:val="12"/>
          <w:szCs w:val="12"/>
        </w:rPr>
      </w:pPr>
    </w:p>
    <w:p w14:paraId="19D118D5" w14:textId="77777777" w:rsidR="00104E2D" w:rsidRDefault="00104E2D" w:rsidP="000C4F2C">
      <w:pPr>
        <w:tabs>
          <w:tab w:val="left" w:pos="6936"/>
        </w:tabs>
        <w:spacing w:after="0" w:line="240" w:lineRule="auto"/>
        <w:ind w:firstLine="284"/>
        <w:jc w:val="both"/>
        <w:rPr>
          <w:rFonts w:ascii="Times New Roman" w:eastAsia="Calibri" w:hAnsi="Times New Roman" w:cs="Times New Roman"/>
          <w:bCs/>
          <w:sz w:val="12"/>
          <w:szCs w:val="12"/>
        </w:rPr>
      </w:pPr>
    </w:p>
    <w:p w14:paraId="44D1C1B9" w14:textId="77777777" w:rsidR="00966634" w:rsidRDefault="00966634" w:rsidP="000C4F2C">
      <w:pPr>
        <w:tabs>
          <w:tab w:val="left" w:pos="6936"/>
        </w:tabs>
        <w:spacing w:after="0" w:line="240" w:lineRule="auto"/>
        <w:ind w:firstLine="284"/>
        <w:jc w:val="both"/>
        <w:rPr>
          <w:rFonts w:ascii="Times New Roman" w:eastAsia="Calibri" w:hAnsi="Times New Roman" w:cs="Times New Roman"/>
          <w:bCs/>
          <w:sz w:val="12"/>
          <w:szCs w:val="12"/>
        </w:rPr>
      </w:pPr>
    </w:p>
    <w:p w14:paraId="77309869" w14:textId="77777777" w:rsidR="006D2A3A" w:rsidRDefault="006D2A3A" w:rsidP="009E6CB0">
      <w:pPr>
        <w:tabs>
          <w:tab w:val="left" w:pos="6936"/>
        </w:tabs>
        <w:spacing w:after="0" w:line="240" w:lineRule="auto"/>
        <w:ind w:firstLine="284"/>
        <w:jc w:val="both"/>
        <w:rPr>
          <w:rFonts w:ascii="Times New Roman" w:eastAsia="Calibri" w:hAnsi="Times New Roman" w:cs="Times New Roman"/>
          <w:bCs/>
          <w:sz w:val="12"/>
          <w:szCs w:val="12"/>
        </w:rPr>
      </w:pPr>
    </w:p>
    <w:p w14:paraId="5DF9B3A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F6D0BE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56E12F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AD9EE6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59C0ED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EF1CF4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DAAB99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99E3F3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6EC7373"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8160BB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0CD79B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5C3982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BB10A3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1E228C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C439F6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94814D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71934FD" w14:textId="77777777" w:rsidR="00FF3A89" w:rsidRDefault="00FF3A89" w:rsidP="009E6CB0">
      <w:pPr>
        <w:tabs>
          <w:tab w:val="left" w:pos="6936"/>
        </w:tabs>
        <w:spacing w:after="0" w:line="240" w:lineRule="auto"/>
        <w:ind w:firstLine="284"/>
        <w:jc w:val="both"/>
        <w:rPr>
          <w:rFonts w:ascii="Times New Roman" w:eastAsia="Calibri" w:hAnsi="Times New Roman" w:cs="Times New Roman"/>
          <w:bCs/>
          <w:sz w:val="12"/>
          <w:szCs w:val="12"/>
        </w:rPr>
      </w:pPr>
    </w:p>
    <w:p w14:paraId="1D12BC95" w14:textId="77777777" w:rsidR="00FF3A89" w:rsidRDefault="00FF3A89" w:rsidP="009E6CB0">
      <w:pPr>
        <w:tabs>
          <w:tab w:val="left" w:pos="6936"/>
        </w:tabs>
        <w:spacing w:after="0" w:line="240" w:lineRule="auto"/>
        <w:ind w:firstLine="284"/>
        <w:jc w:val="both"/>
        <w:rPr>
          <w:rFonts w:ascii="Times New Roman" w:eastAsia="Calibri" w:hAnsi="Times New Roman" w:cs="Times New Roman"/>
          <w:bCs/>
          <w:sz w:val="12"/>
          <w:szCs w:val="12"/>
        </w:rPr>
      </w:pPr>
    </w:p>
    <w:p w14:paraId="2D53E90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71E72A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62044D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EFE728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27B9CB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B393C1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DC2AC4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058C22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81CB37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01D0A7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38111A4" w14:textId="77777777" w:rsidR="00236C56" w:rsidRDefault="00236C56" w:rsidP="009E6CB0">
      <w:pPr>
        <w:tabs>
          <w:tab w:val="left" w:pos="6936"/>
        </w:tabs>
        <w:spacing w:after="0" w:line="240" w:lineRule="auto"/>
        <w:ind w:firstLine="284"/>
        <w:jc w:val="both"/>
        <w:rPr>
          <w:rFonts w:ascii="Times New Roman" w:eastAsia="Calibri" w:hAnsi="Times New Roman" w:cs="Times New Roman"/>
          <w:bCs/>
          <w:sz w:val="12"/>
          <w:szCs w:val="12"/>
        </w:rPr>
      </w:pPr>
    </w:p>
    <w:p w14:paraId="7C7D7DC3" w14:textId="77777777" w:rsidR="00A93C49" w:rsidRDefault="00A93C49" w:rsidP="00657EB5">
      <w:pPr>
        <w:tabs>
          <w:tab w:val="left" w:pos="6936"/>
        </w:tabs>
        <w:spacing w:after="0" w:line="240" w:lineRule="auto"/>
        <w:jc w:val="both"/>
        <w:rPr>
          <w:rFonts w:ascii="Times New Roman" w:eastAsia="Calibri" w:hAnsi="Times New Roman" w:cs="Times New Roman"/>
          <w:bCs/>
          <w:sz w:val="12"/>
          <w:szCs w:val="12"/>
        </w:rPr>
      </w:pPr>
    </w:p>
    <w:p w14:paraId="79AC88CA" w14:textId="77777777" w:rsidR="00042136" w:rsidRDefault="00042136" w:rsidP="00657EB5">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p w14:paraId="38E9A97A" w14:textId="77777777" w:rsidR="00E17EFF" w:rsidRDefault="00E17EFF" w:rsidP="00657EB5">
      <w:pPr>
        <w:tabs>
          <w:tab w:val="left" w:pos="6936"/>
        </w:tabs>
        <w:spacing w:after="0" w:line="240" w:lineRule="auto"/>
        <w:jc w:val="both"/>
        <w:rPr>
          <w:rFonts w:ascii="Times New Roman" w:eastAsia="Calibri" w:hAnsi="Times New Roman" w:cs="Times New Roman"/>
          <w:bCs/>
          <w:sz w:val="12"/>
          <w:szCs w:val="12"/>
        </w:rPr>
      </w:pPr>
    </w:p>
    <w:p w14:paraId="125B818F" w14:textId="77777777" w:rsidR="00094CEC" w:rsidRPr="00094CEC" w:rsidRDefault="00094CEC" w:rsidP="00094CEC">
      <w:pPr>
        <w:tabs>
          <w:tab w:val="left" w:pos="6936"/>
        </w:tabs>
        <w:spacing w:after="0" w:line="240" w:lineRule="auto"/>
        <w:ind w:firstLine="284"/>
        <w:jc w:val="center"/>
        <w:rPr>
          <w:rFonts w:ascii="Times New Roman" w:hAnsi="Times New Roman" w:cs="Times New Roman"/>
          <w:sz w:val="12"/>
          <w:szCs w:val="12"/>
        </w:rPr>
      </w:pPr>
      <w:r w:rsidRPr="00094CEC">
        <w:rPr>
          <w:rFonts w:ascii="Times New Roman" w:hAnsi="Times New Roman" w:cs="Times New Roman"/>
          <w:sz w:val="12"/>
          <w:szCs w:val="12"/>
        </w:rPr>
        <w:lastRenderedPageBreak/>
        <w:t>РЕШЕНИЕ</w:t>
      </w:r>
    </w:p>
    <w:p w14:paraId="5B85FAD4" w14:textId="4DE4E573" w:rsidR="00094CEC" w:rsidRPr="00094CEC" w:rsidRDefault="00094CEC" w:rsidP="00094CEC">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 июля</w:t>
      </w:r>
      <w:r w:rsidRPr="00094CEC">
        <w:rPr>
          <w:rFonts w:ascii="Times New Roman" w:hAnsi="Times New Roman" w:cs="Times New Roman"/>
          <w:sz w:val="12"/>
          <w:szCs w:val="12"/>
        </w:rPr>
        <w:t xml:space="preserve"> 2022 г.                                                    </w:t>
      </w:r>
      <w:r>
        <w:rPr>
          <w:rFonts w:ascii="Times New Roman" w:hAnsi="Times New Roman" w:cs="Times New Roman"/>
          <w:sz w:val="12"/>
          <w:szCs w:val="12"/>
        </w:rPr>
        <w:t xml:space="preserve">                                                                                                                                                     №</w:t>
      </w:r>
      <w:r w:rsidRPr="00094CEC">
        <w:rPr>
          <w:rFonts w:ascii="Times New Roman" w:hAnsi="Times New Roman" w:cs="Times New Roman"/>
          <w:sz w:val="12"/>
          <w:szCs w:val="12"/>
        </w:rPr>
        <w:t>24</w:t>
      </w:r>
    </w:p>
    <w:p w14:paraId="400E7EFA" w14:textId="07B0D92B" w:rsidR="00094CEC" w:rsidRPr="00094CEC" w:rsidRDefault="00094CEC" w:rsidP="00094CEC">
      <w:pPr>
        <w:tabs>
          <w:tab w:val="left" w:pos="6936"/>
        </w:tabs>
        <w:spacing w:after="0" w:line="240" w:lineRule="auto"/>
        <w:ind w:firstLine="284"/>
        <w:jc w:val="center"/>
        <w:rPr>
          <w:rFonts w:ascii="Times New Roman" w:hAnsi="Times New Roman" w:cs="Times New Roman"/>
          <w:sz w:val="12"/>
          <w:szCs w:val="12"/>
        </w:rPr>
      </w:pPr>
      <w:r w:rsidRPr="00094CEC">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Елшанка муниципального района Сергиевский на 3 квартал 2022 г.</w:t>
      </w:r>
    </w:p>
    <w:p w14:paraId="072A0069" w14:textId="77777777" w:rsidR="00094CEC" w:rsidRPr="00094CEC" w:rsidRDefault="00094CEC" w:rsidP="00094CEC">
      <w:pPr>
        <w:tabs>
          <w:tab w:val="left" w:pos="6936"/>
        </w:tabs>
        <w:spacing w:after="0" w:line="240" w:lineRule="auto"/>
        <w:ind w:firstLine="284"/>
        <w:jc w:val="both"/>
        <w:rPr>
          <w:rFonts w:ascii="Times New Roman" w:hAnsi="Times New Roman" w:cs="Times New Roman"/>
          <w:sz w:val="12"/>
          <w:szCs w:val="12"/>
        </w:rPr>
      </w:pPr>
      <w:r w:rsidRPr="00094CEC">
        <w:rPr>
          <w:rFonts w:ascii="Times New Roman" w:hAnsi="Times New Roman" w:cs="Times New Roman"/>
          <w:sz w:val="12"/>
          <w:szCs w:val="12"/>
        </w:rPr>
        <w:t>Принято Собранием  представителей</w:t>
      </w:r>
    </w:p>
    <w:p w14:paraId="715E771C" w14:textId="77777777" w:rsidR="00094CEC" w:rsidRPr="00094CEC" w:rsidRDefault="00094CEC" w:rsidP="00094CEC">
      <w:pPr>
        <w:tabs>
          <w:tab w:val="left" w:pos="6936"/>
        </w:tabs>
        <w:spacing w:after="0" w:line="240" w:lineRule="auto"/>
        <w:ind w:firstLine="284"/>
        <w:jc w:val="both"/>
        <w:rPr>
          <w:rFonts w:ascii="Times New Roman" w:hAnsi="Times New Roman" w:cs="Times New Roman"/>
          <w:sz w:val="12"/>
          <w:szCs w:val="12"/>
        </w:rPr>
      </w:pPr>
      <w:r w:rsidRPr="00094CEC">
        <w:rPr>
          <w:rFonts w:ascii="Times New Roman" w:hAnsi="Times New Roman" w:cs="Times New Roman"/>
          <w:sz w:val="12"/>
          <w:szCs w:val="12"/>
        </w:rPr>
        <w:t>сельского поселения Елшанка</w:t>
      </w:r>
    </w:p>
    <w:p w14:paraId="500C6B80" w14:textId="77777777" w:rsidR="00094CEC" w:rsidRPr="00094CEC" w:rsidRDefault="00094CEC" w:rsidP="00094CEC">
      <w:pPr>
        <w:tabs>
          <w:tab w:val="left" w:pos="6936"/>
        </w:tabs>
        <w:spacing w:after="0" w:line="240" w:lineRule="auto"/>
        <w:ind w:firstLine="284"/>
        <w:jc w:val="both"/>
        <w:rPr>
          <w:rFonts w:ascii="Times New Roman" w:hAnsi="Times New Roman" w:cs="Times New Roman"/>
          <w:sz w:val="12"/>
          <w:szCs w:val="12"/>
        </w:rPr>
      </w:pPr>
      <w:r w:rsidRPr="00094CEC">
        <w:rPr>
          <w:rFonts w:ascii="Times New Roman" w:hAnsi="Times New Roman" w:cs="Times New Roman"/>
          <w:sz w:val="12"/>
          <w:szCs w:val="12"/>
        </w:rPr>
        <w:t xml:space="preserve">муниципального района Сергиевский </w:t>
      </w:r>
    </w:p>
    <w:p w14:paraId="4C175D30" w14:textId="2364BC92" w:rsidR="00094CEC" w:rsidRPr="00094CEC" w:rsidRDefault="00094CEC" w:rsidP="00094CEC">
      <w:pPr>
        <w:tabs>
          <w:tab w:val="left" w:pos="6936"/>
        </w:tabs>
        <w:spacing w:after="0" w:line="240" w:lineRule="auto"/>
        <w:ind w:firstLine="284"/>
        <w:jc w:val="both"/>
        <w:rPr>
          <w:rFonts w:ascii="Times New Roman" w:hAnsi="Times New Roman" w:cs="Times New Roman"/>
          <w:sz w:val="12"/>
          <w:szCs w:val="12"/>
        </w:rPr>
      </w:pPr>
      <w:r w:rsidRPr="00094CEC">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375ED241" w14:textId="380A0981" w:rsidR="00094CEC" w:rsidRPr="00094CEC" w:rsidRDefault="00094CEC" w:rsidP="00094CEC">
      <w:pPr>
        <w:tabs>
          <w:tab w:val="left" w:pos="6936"/>
        </w:tabs>
        <w:spacing w:after="0" w:line="240" w:lineRule="auto"/>
        <w:ind w:firstLine="284"/>
        <w:jc w:val="both"/>
        <w:rPr>
          <w:rFonts w:ascii="Times New Roman" w:hAnsi="Times New Roman" w:cs="Times New Roman"/>
          <w:sz w:val="12"/>
          <w:szCs w:val="12"/>
        </w:rPr>
      </w:pPr>
      <w:r w:rsidRPr="00094CEC">
        <w:rPr>
          <w:rFonts w:ascii="Times New Roman" w:hAnsi="Times New Roman" w:cs="Times New Roman"/>
          <w:sz w:val="12"/>
          <w:szCs w:val="12"/>
        </w:rPr>
        <w:t>В соответствии с Законом Самарской</w:t>
      </w:r>
      <w:r>
        <w:rPr>
          <w:rFonts w:ascii="Times New Roman" w:hAnsi="Times New Roman" w:cs="Times New Roman"/>
          <w:sz w:val="12"/>
          <w:szCs w:val="12"/>
        </w:rPr>
        <w:t xml:space="preserve"> области от 05.07.2005 №139-ГД</w:t>
      </w:r>
      <w:r w:rsidRPr="00094CEC">
        <w:rPr>
          <w:rFonts w:ascii="Times New Roman" w:hAnsi="Times New Roman" w:cs="Times New Roman"/>
          <w:sz w:val="12"/>
          <w:szCs w:val="12"/>
        </w:rPr>
        <w:t xml:space="preserve"> «О жилище»</w:t>
      </w:r>
      <w:r>
        <w:rPr>
          <w:rFonts w:ascii="Times New Roman" w:hAnsi="Times New Roman" w:cs="Times New Roman"/>
          <w:sz w:val="12"/>
          <w:szCs w:val="12"/>
        </w:rPr>
        <w:t>, Уставом сельского поселения</w:t>
      </w:r>
      <w:r w:rsidRPr="00094CEC">
        <w:rPr>
          <w:rFonts w:ascii="Times New Roman" w:hAnsi="Times New Roman" w:cs="Times New Roman"/>
          <w:sz w:val="12"/>
          <w:szCs w:val="12"/>
        </w:rPr>
        <w:t xml:space="preserve"> Елшанка муниципального района Сергиевский Самарской области, Собрание представите</w:t>
      </w:r>
      <w:r>
        <w:rPr>
          <w:rFonts w:ascii="Times New Roman" w:hAnsi="Times New Roman" w:cs="Times New Roman"/>
          <w:sz w:val="12"/>
          <w:szCs w:val="12"/>
        </w:rPr>
        <w:t>лей сельского поселения Елшанка</w:t>
      </w:r>
      <w:r w:rsidRPr="00094CEC">
        <w:rPr>
          <w:rFonts w:ascii="Times New Roman" w:hAnsi="Times New Roman" w:cs="Times New Roman"/>
          <w:sz w:val="12"/>
          <w:szCs w:val="12"/>
        </w:rPr>
        <w:t xml:space="preserve"> муниципального района Сергиевский Самарской области     </w:t>
      </w:r>
    </w:p>
    <w:p w14:paraId="748D7892" w14:textId="77777777" w:rsidR="00094CEC" w:rsidRPr="00094CEC" w:rsidRDefault="00094CEC" w:rsidP="00094CEC">
      <w:pPr>
        <w:tabs>
          <w:tab w:val="left" w:pos="6936"/>
        </w:tabs>
        <w:spacing w:after="0" w:line="240" w:lineRule="auto"/>
        <w:ind w:firstLine="284"/>
        <w:jc w:val="both"/>
        <w:rPr>
          <w:rFonts w:ascii="Times New Roman" w:hAnsi="Times New Roman" w:cs="Times New Roman"/>
          <w:sz w:val="12"/>
          <w:szCs w:val="12"/>
        </w:rPr>
      </w:pPr>
      <w:r w:rsidRPr="00094CEC">
        <w:rPr>
          <w:rFonts w:ascii="Times New Roman" w:hAnsi="Times New Roman" w:cs="Times New Roman"/>
          <w:sz w:val="12"/>
          <w:szCs w:val="12"/>
        </w:rPr>
        <w:t>РЕШИЛО:</w:t>
      </w:r>
    </w:p>
    <w:p w14:paraId="72576382" w14:textId="096BAD03" w:rsidR="00094CEC" w:rsidRPr="00094CEC" w:rsidRDefault="00094CEC" w:rsidP="00094CEC">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94CEC">
        <w:rPr>
          <w:rFonts w:ascii="Times New Roman" w:hAnsi="Times New Roman" w:cs="Times New Roman"/>
          <w:sz w:val="12"/>
          <w:szCs w:val="12"/>
        </w:rPr>
        <w:t xml:space="preserve"> Утвердить по сельскому поселению Елшанка муниципального района Сергиевский среднюю стоимость одного квадратного метра общей площади жилья на 3 квартал 2022 г. в размере 14708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094CEC">
        <w:rPr>
          <w:rFonts w:ascii="Times New Roman" w:hAnsi="Times New Roman" w:cs="Times New Roman"/>
          <w:sz w:val="12"/>
          <w:szCs w:val="12"/>
        </w:rPr>
        <w:t>нуждающимися</w:t>
      </w:r>
      <w:proofErr w:type="gramEnd"/>
      <w:r w:rsidRPr="00094CEC">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14:paraId="1D9176C7" w14:textId="59A8EF4A" w:rsidR="00094CEC" w:rsidRPr="00094CEC" w:rsidRDefault="00094CEC" w:rsidP="00094CEC">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94CEC">
        <w:rPr>
          <w:rFonts w:ascii="Times New Roman" w:hAnsi="Times New Roman" w:cs="Times New Roman"/>
          <w:sz w:val="12"/>
          <w:szCs w:val="12"/>
        </w:rPr>
        <w:t>Опубликовать настоящее Решение в газете «Сергиевский вестник».</w:t>
      </w:r>
    </w:p>
    <w:p w14:paraId="219A182F" w14:textId="71CF31DD" w:rsidR="00094CEC" w:rsidRPr="00094CEC" w:rsidRDefault="00094CEC" w:rsidP="00094CEC">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94CEC">
        <w:rPr>
          <w:rFonts w:ascii="Times New Roman" w:hAnsi="Times New Roman" w:cs="Times New Roman"/>
          <w:sz w:val="12"/>
          <w:szCs w:val="12"/>
        </w:rPr>
        <w:t>Настоящее Решение вступает в силу со дня его официального опублико</w:t>
      </w:r>
      <w:r>
        <w:rPr>
          <w:rFonts w:ascii="Times New Roman" w:hAnsi="Times New Roman" w:cs="Times New Roman"/>
          <w:sz w:val="12"/>
          <w:szCs w:val="12"/>
        </w:rPr>
        <w:t>вания.</w:t>
      </w:r>
    </w:p>
    <w:p w14:paraId="2F9E8CA8" w14:textId="77777777" w:rsidR="00094CEC" w:rsidRPr="00094CEC" w:rsidRDefault="00094CEC" w:rsidP="00094CEC">
      <w:pPr>
        <w:tabs>
          <w:tab w:val="left" w:pos="6936"/>
        </w:tabs>
        <w:spacing w:after="0" w:line="240" w:lineRule="auto"/>
        <w:ind w:firstLine="284"/>
        <w:jc w:val="right"/>
        <w:rPr>
          <w:rFonts w:ascii="Times New Roman" w:hAnsi="Times New Roman" w:cs="Times New Roman"/>
          <w:sz w:val="12"/>
          <w:szCs w:val="12"/>
        </w:rPr>
      </w:pPr>
      <w:r w:rsidRPr="00094CEC">
        <w:rPr>
          <w:rFonts w:ascii="Times New Roman" w:hAnsi="Times New Roman" w:cs="Times New Roman"/>
          <w:sz w:val="12"/>
          <w:szCs w:val="12"/>
        </w:rPr>
        <w:t>Председатель собрания представителей</w:t>
      </w:r>
    </w:p>
    <w:p w14:paraId="7086CABE" w14:textId="77777777" w:rsidR="00094CEC" w:rsidRPr="00094CEC" w:rsidRDefault="00094CEC" w:rsidP="00094CEC">
      <w:pPr>
        <w:tabs>
          <w:tab w:val="left" w:pos="6936"/>
        </w:tabs>
        <w:spacing w:after="0" w:line="240" w:lineRule="auto"/>
        <w:ind w:firstLine="284"/>
        <w:jc w:val="right"/>
        <w:rPr>
          <w:rFonts w:ascii="Times New Roman" w:hAnsi="Times New Roman" w:cs="Times New Roman"/>
          <w:sz w:val="12"/>
          <w:szCs w:val="12"/>
        </w:rPr>
      </w:pPr>
      <w:r w:rsidRPr="00094CEC">
        <w:rPr>
          <w:rFonts w:ascii="Times New Roman" w:hAnsi="Times New Roman" w:cs="Times New Roman"/>
          <w:sz w:val="12"/>
          <w:szCs w:val="12"/>
        </w:rPr>
        <w:t>сельского поселения Елшанка</w:t>
      </w:r>
    </w:p>
    <w:p w14:paraId="7E1CC053" w14:textId="77777777" w:rsidR="00094CEC" w:rsidRPr="00094CEC" w:rsidRDefault="00094CEC" w:rsidP="00094CEC">
      <w:pPr>
        <w:tabs>
          <w:tab w:val="left" w:pos="6936"/>
        </w:tabs>
        <w:spacing w:after="0" w:line="240" w:lineRule="auto"/>
        <w:ind w:firstLine="284"/>
        <w:jc w:val="right"/>
        <w:rPr>
          <w:rFonts w:ascii="Times New Roman" w:hAnsi="Times New Roman" w:cs="Times New Roman"/>
          <w:sz w:val="12"/>
          <w:szCs w:val="12"/>
        </w:rPr>
      </w:pPr>
      <w:r w:rsidRPr="00094CEC">
        <w:rPr>
          <w:rFonts w:ascii="Times New Roman" w:hAnsi="Times New Roman" w:cs="Times New Roman"/>
          <w:sz w:val="12"/>
          <w:szCs w:val="12"/>
        </w:rPr>
        <w:t>муниципального района Сергиевский</w:t>
      </w:r>
    </w:p>
    <w:p w14:paraId="23CBDA86" w14:textId="77777777" w:rsidR="00094CEC" w:rsidRDefault="00094CEC" w:rsidP="00094CEC">
      <w:pPr>
        <w:tabs>
          <w:tab w:val="left" w:pos="6936"/>
        </w:tabs>
        <w:spacing w:after="0" w:line="240" w:lineRule="auto"/>
        <w:ind w:firstLine="284"/>
        <w:jc w:val="right"/>
        <w:rPr>
          <w:rFonts w:ascii="Times New Roman" w:hAnsi="Times New Roman" w:cs="Times New Roman"/>
          <w:sz w:val="12"/>
          <w:szCs w:val="12"/>
        </w:rPr>
      </w:pPr>
      <w:r w:rsidRPr="00094CEC">
        <w:rPr>
          <w:rFonts w:ascii="Times New Roman" w:hAnsi="Times New Roman" w:cs="Times New Roman"/>
          <w:sz w:val="12"/>
          <w:szCs w:val="12"/>
        </w:rPr>
        <w:t xml:space="preserve">Самарской области                                                          </w:t>
      </w:r>
    </w:p>
    <w:p w14:paraId="35DE00BE" w14:textId="5E8B077E" w:rsidR="00094CEC" w:rsidRPr="00094CEC" w:rsidRDefault="00094CEC" w:rsidP="00094CEC">
      <w:pPr>
        <w:tabs>
          <w:tab w:val="left" w:pos="6936"/>
        </w:tabs>
        <w:spacing w:after="0" w:line="240" w:lineRule="auto"/>
        <w:ind w:firstLine="284"/>
        <w:jc w:val="right"/>
        <w:rPr>
          <w:rFonts w:ascii="Times New Roman" w:hAnsi="Times New Roman" w:cs="Times New Roman"/>
          <w:sz w:val="12"/>
          <w:szCs w:val="12"/>
        </w:rPr>
      </w:pPr>
      <w:r w:rsidRPr="00094CEC">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Д.В.Осипов</w:t>
      </w:r>
      <w:proofErr w:type="spellEnd"/>
    </w:p>
    <w:p w14:paraId="20CF3AD0" w14:textId="77777777" w:rsidR="00094CEC" w:rsidRPr="00094CEC" w:rsidRDefault="00094CEC" w:rsidP="00094CEC">
      <w:pPr>
        <w:tabs>
          <w:tab w:val="left" w:pos="6936"/>
        </w:tabs>
        <w:spacing w:after="0" w:line="240" w:lineRule="auto"/>
        <w:ind w:firstLine="284"/>
        <w:jc w:val="right"/>
        <w:rPr>
          <w:rFonts w:ascii="Times New Roman" w:hAnsi="Times New Roman" w:cs="Times New Roman"/>
          <w:sz w:val="12"/>
          <w:szCs w:val="12"/>
        </w:rPr>
      </w:pPr>
      <w:r w:rsidRPr="00094CEC">
        <w:rPr>
          <w:rFonts w:ascii="Times New Roman" w:hAnsi="Times New Roman" w:cs="Times New Roman"/>
          <w:sz w:val="12"/>
          <w:szCs w:val="12"/>
        </w:rPr>
        <w:t>Глава сельского поселения Елшанка</w:t>
      </w:r>
    </w:p>
    <w:p w14:paraId="49100378" w14:textId="77777777" w:rsidR="00094CEC" w:rsidRPr="00094CEC" w:rsidRDefault="00094CEC" w:rsidP="00094CEC">
      <w:pPr>
        <w:tabs>
          <w:tab w:val="left" w:pos="6936"/>
        </w:tabs>
        <w:spacing w:after="0" w:line="240" w:lineRule="auto"/>
        <w:ind w:firstLine="284"/>
        <w:jc w:val="right"/>
        <w:rPr>
          <w:rFonts w:ascii="Times New Roman" w:hAnsi="Times New Roman" w:cs="Times New Roman"/>
          <w:sz w:val="12"/>
          <w:szCs w:val="12"/>
        </w:rPr>
      </w:pPr>
      <w:r w:rsidRPr="00094CEC">
        <w:rPr>
          <w:rFonts w:ascii="Times New Roman" w:hAnsi="Times New Roman" w:cs="Times New Roman"/>
          <w:sz w:val="12"/>
          <w:szCs w:val="12"/>
        </w:rPr>
        <w:t xml:space="preserve">муниципального района Сергиевский </w:t>
      </w:r>
    </w:p>
    <w:p w14:paraId="16AB4B30" w14:textId="77777777" w:rsidR="00094CEC" w:rsidRDefault="00094CEC" w:rsidP="00094CEC">
      <w:pPr>
        <w:tabs>
          <w:tab w:val="left" w:pos="6936"/>
        </w:tabs>
        <w:spacing w:after="0" w:line="240" w:lineRule="auto"/>
        <w:ind w:firstLine="284"/>
        <w:jc w:val="right"/>
        <w:rPr>
          <w:rFonts w:ascii="Times New Roman" w:hAnsi="Times New Roman" w:cs="Times New Roman"/>
          <w:sz w:val="12"/>
          <w:szCs w:val="12"/>
        </w:rPr>
      </w:pPr>
      <w:r w:rsidRPr="00094CEC">
        <w:rPr>
          <w:rFonts w:ascii="Times New Roman" w:hAnsi="Times New Roman" w:cs="Times New Roman"/>
          <w:sz w:val="12"/>
          <w:szCs w:val="12"/>
        </w:rPr>
        <w:t xml:space="preserve">Самарской области                                                               </w:t>
      </w:r>
    </w:p>
    <w:p w14:paraId="0F88303D" w14:textId="03063A91" w:rsidR="00570436" w:rsidRDefault="00094CEC" w:rsidP="003413F1">
      <w:pPr>
        <w:tabs>
          <w:tab w:val="left" w:pos="6936"/>
        </w:tabs>
        <w:spacing w:after="0" w:line="240" w:lineRule="auto"/>
        <w:ind w:firstLine="284"/>
        <w:jc w:val="right"/>
        <w:rPr>
          <w:rFonts w:ascii="Times New Roman" w:hAnsi="Times New Roman" w:cs="Times New Roman"/>
          <w:sz w:val="12"/>
          <w:szCs w:val="12"/>
        </w:rPr>
      </w:pPr>
      <w:r w:rsidRPr="00094CEC">
        <w:rPr>
          <w:rFonts w:ascii="Times New Roman" w:hAnsi="Times New Roman" w:cs="Times New Roman"/>
          <w:sz w:val="12"/>
          <w:szCs w:val="12"/>
        </w:rPr>
        <w:t xml:space="preserve">              С.В. </w:t>
      </w:r>
      <w:proofErr w:type="spellStart"/>
      <w:r w:rsidRPr="00094CEC">
        <w:rPr>
          <w:rFonts w:ascii="Times New Roman" w:hAnsi="Times New Roman" w:cs="Times New Roman"/>
          <w:sz w:val="12"/>
          <w:szCs w:val="12"/>
        </w:rPr>
        <w:t>Прокаев</w:t>
      </w:r>
      <w:proofErr w:type="spellEnd"/>
      <w:r w:rsidRPr="00094CEC">
        <w:rPr>
          <w:rFonts w:ascii="Times New Roman" w:hAnsi="Times New Roman" w:cs="Times New Roman"/>
          <w:sz w:val="12"/>
          <w:szCs w:val="12"/>
        </w:rPr>
        <w:t xml:space="preserve">   </w:t>
      </w:r>
    </w:p>
    <w:p w14:paraId="066BF1FA" w14:textId="1D8A2BEB" w:rsidR="00570436" w:rsidRPr="00570436" w:rsidRDefault="00570436" w:rsidP="0057043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7A79C1EC" w14:textId="1D80FC72"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sidRPr="00570436">
        <w:rPr>
          <w:rFonts w:ascii="Times New Roman" w:hAnsi="Times New Roman" w:cs="Times New Roman"/>
          <w:sz w:val="12"/>
          <w:szCs w:val="12"/>
        </w:rPr>
        <w:t xml:space="preserve"> «27» июля 2022 г.                                                                 </w:t>
      </w:r>
      <w:r>
        <w:rPr>
          <w:rFonts w:ascii="Times New Roman" w:hAnsi="Times New Roman" w:cs="Times New Roman"/>
          <w:sz w:val="12"/>
          <w:szCs w:val="12"/>
        </w:rPr>
        <w:t xml:space="preserve">                                                                                                                                       №</w:t>
      </w:r>
      <w:r w:rsidRPr="00570436">
        <w:rPr>
          <w:rFonts w:ascii="Times New Roman" w:hAnsi="Times New Roman" w:cs="Times New Roman"/>
          <w:sz w:val="12"/>
          <w:szCs w:val="12"/>
        </w:rPr>
        <w:t xml:space="preserve">26                                                    </w:t>
      </w:r>
      <w:r>
        <w:rPr>
          <w:rFonts w:ascii="Times New Roman" w:hAnsi="Times New Roman" w:cs="Times New Roman"/>
          <w:sz w:val="12"/>
          <w:szCs w:val="12"/>
        </w:rPr>
        <w:t xml:space="preserve">                               </w:t>
      </w:r>
    </w:p>
    <w:p w14:paraId="3607D68A" w14:textId="78615479" w:rsidR="00570436" w:rsidRPr="00570436" w:rsidRDefault="00570436" w:rsidP="00570436">
      <w:pPr>
        <w:tabs>
          <w:tab w:val="left" w:pos="6936"/>
        </w:tabs>
        <w:spacing w:after="0" w:line="240" w:lineRule="auto"/>
        <w:ind w:firstLine="284"/>
        <w:jc w:val="center"/>
        <w:rPr>
          <w:rFonts w:ascii="Times New Roman" w:hAnsi="Times New Roman" w:cs="Times New Roman"/>
          <w:sz w:val="12"/>
          <w:szCs w:val="12"/>
        </w:rPr>
      </w:pPr>
      <w:r w:rsidRPr="00570436">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Захаркино муниципального района Сергиевский на III квартал 2022 г.»</w:t>
      </w:r>
    </w:p>
    <w:p w14:paraId="65BE3376" w14:textId="77777777"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sidRPr="00570436">
        <w:rPr>
          <w:rFonts w:ascii="Times New Roman" w:hAnsi="Times New Roman" w:cs="Times New Roman"/>
          <w:sz w:val="12"/>
          <w:szCs w:val="12"/>
        </w:rPr>
        <w:t>Принято Собранием  представителей</w:t>
      </w:r>
    </w:p>
    <w:p w14:paraId="4CC93312" w14:textId="77777777"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sidRPr="00570436">
        <w:rPr>
          <w:rFonts w:ascii="Times New Roman" w:hAnsi="Times New Roman" w:cs="Times New Roman"/>
          <w:sz w:val="12"/>
          <w:szCs w:val="12"/>
        </w:rPr>
        <w:t>сельского поселения Захаркино</w:t>
      </w:r>
    </w:p>
    <w:p w14:paraId="5DB92762" w14:textId="77777777"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sidRPr="00570436">
        <w:rPr>
          <w:rFonts w:ascii="Times New Roman" w:hAnsi="Times New Roman" w:cs="Times New Roman"/>
          <w:sz w:val="12"/>
          <w:szCs w:val="12"/>
        </w:rPr>
        <w:t xml:space="preserve">муниципального района Сергиевский </w:t>
      </w:r>
    </w:p>
    <w:p w14:paraId="37790AA2" w14:textId="10329ABF"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sidRPr="0057043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3999C77D" w14:textId="296ACA8B"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sidRPr="00570436">
        <w:rPr>
          <w:rFonts w:ascii="Times New Roman" w:hAnsi="Times New Roman" w:cs="Times New Roman"/>
          <w:sz w:val="12"/>
          <w:szCs w:val="12"/>
        </w:rPr>
        <w:t>В соответствии с Законом Са</w:t>
      </w:r>
      <w:r>
        <w:rPr>
          <w:rFonts w:ascii="Times New Roman" w:hAnsi="Times New Roman" w:cs="Times New Roman"/>
          <w:sz w:val="12"/>
          <w:szCs w:val="12"/>
        </w:rPr>
        <w:t>марской области от 05.07.2005 №139-ГД «О жилище», Уставом сельского поселения</w:t>
      </w:r>
      <w:r w:rsidRPr="00570436">
        <w:rPr>
          <w:rFonts w:ascii="Times New Roman" w:hAnsi="Times New Roman" w:cs="Times New Roman"/>
          <w:sz w:val="12"/>
          <w:szCs w:val="12"/>
        </w:rPr>
        <w:t xml:space="preserve"> Захаркино муниципального района Сергиевский Самарской области, Собрание представителе</w:t>
      </w:r>
      <w:r>
        <w:rPr>
          <w:rFonts w:ascii="Times New Roman" w:hAnsi="Times New Roman" w:cs="Times New Roman"/>
          <w:sz w:val="12"/>
          <w:szCs w:val="12"/>
        </w:rPr>
        <w:t>й сельского поселения Захаркино</w:t>
      </w:r>
      <w:r w:rsidRPr="00570436">
        <w:rPr>
          <w:rFonts w:ascii="Times New Roman" w:hAnsi="Times New Roman" w:cs="Times New Roman"/>
          <w:sz w:val="12"/>
          <w:szCs w:val="12"/>
        </w:rPr>
        <w:t xml:space="preserve"> муниципального района Сергиевский Самарской области     </w:t>
      </w:r>
    </w:p>
    <w:p w14:paraId="5CF48FD9" w14:textId="77777777"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sidRPr="00570436">
        <w:rPr>
          <w:rFonts w:ascii="Times New Roman" w:hAnsi="Times New Roman" w:cs="Times New Roman"/>
          <w:sz w:val="12"/>
          <w:szCs w:val="12"/>
        </w:rPr>
        <w:t>РЕШИЛО:</w:t>
      </w:r>
    </w:p>
    <w:p w14:paraId="2D3F5E09" w14:textId="0A592B8B"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70436">
        <w:rPr>
          <w:rFonts w:ascii="Times New Roman" w:hAnsi="Times New Roman" w:cs="Times New Roman"/>
          <w:sz w:val="12"/>
          <w:szCs w:val="12"/>
        </w:rPr>
        <w:t xml:space="preserve"> Утвердить по сельскому поселению Захаркино  муниципального района Сергиевский среднюю стоимость одного квадратного метра общей площади жилья на III квартал 2022 г. в размере 12393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570436">
        <w:rPr>
          <w:rFonts w:ascii="Times New Roman" w:hAnsi="Times New Roman" w:cs="Times New Roman"/>
          <w:sz w:val="12"/>
          <w:szCs w:val="12"/>
        </w:rPr>
        <w:t>нуждающимися</w:t>
      </w:r>
      <w:proofErr w:type="gramEnd"/>
      <w:r w:rsidRPr="00570436">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14:paraId="73074FD1" w14:textId="7D454C6E"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70436">
        <w:rPr>
          <w:rFonts w:ascii="Times New Roman" w:hAnsi="Times New Roman" w:cs="Times New Roman"/>
          <w:sz w:val="12"/>
          <w:szCs w:val="12"/>
        </w:rPr>
        <w:t>Опубликовать настоящее Решение в газете «Сергиевский вестник».</w:t>
      </w:r>
    </w:p>
    <w:p w14:paraId="7655B473" w14:textId="08AB7199"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70436">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14:paraId="50F8A5F9" w14:textId="77777777" w:rsidR="00570436" w:rsidRP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Председатель Собрания представителей</w:t>
      </w:r>
    </w:p>
    <w:p w14:paraId="6E042795" w14:textId="77777777" w:rsidR="00570436" w:rsidRP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 xml:space="preserve">сельского поселения Захаркино </w:t>
      </w:r>
    </w:p>
    <w:p w14:paraId="306F6F13" w14:textId="77777777" w:rsidR="00570436" w:rsidRP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муниципального района Сергиевский</w:t>
      </w:r>
    </w:p>
    <w:p w14:paraId="5A0C6221" w14:textId="77777777" w:rsid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 xml:space="preserve">Самарской области                                         </w:t>
      </w:r>
    </w:p>
    <w:p w14:paraId="5E224514" w14:textId="281D67A1" w:rsidR="00570436" w:rsidRP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А.А.Жаркова</w:t>
      </w:r>
      <w:proofErr w:type="spellEnd"/>
    </w:p>
    <w:p w14:paraId="63C0F80A" w14:textId="77777777" w:rsidR="00570436" w:rsidRP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 xml:space="preserve">Глава сельского поселения Захаркино  </w:t>
      </w:r>
    </w:p>
    <w:p w14:paraId="7CF8876C" w14:textId="77777777" w:rsidR="00570436" w:rsidRP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муниципального района Сергиевский</w:t>
      </w:r>
    </w:p>
    <w:p w14:paraId="0B1D4496" w14:textId="77777777" w:rsid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 xml:space="preserve">Самарской области                                              </w:t>
      </w:r>
    </w:p>
    <w:p w14:paraId="45B22979" w14:textId="5A33746C" w:rsidR="00570436" w:rsidRDefault="00570436" w:rsidP="003413F1">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 xml:space="preserve">                              </w:t>
      </w:r>
      <w:proofErr w:type="spellStart"/>
      <w:r w:rsidRPr="00570436">
        <w:rPr>
          <w:rFonts w:ascii="Times New Roman" w:hAnsi="Times New Roman" w:cs="Times New Roman"/>
          <w:sz w:val="12"/>
          <w:szCs w:val="12"/>
        </w:rPr>
        <w:t>А.В.Веденин</w:t>
      </w:r>
      <w:proofErr w:type="spellEnd"/>
    </w:p>
    <w:p w14:paraId="0567F83F" w14:textId="43ECCB28" w:rsidR="00570436" w:rsidRPr="00570436" w:rsidRDefault="00570436" w:rsidP="0057043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42D328FE" w14:textId="671FE1CB"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«25» июля </w:t>
      </w:r>
      <w:r w:rsidRPr="00570436">
        <w:rPr>
          <w:rFonts w:ascii="Times New Roman" w:hAnsi="Times New Roman" w:cs="Times New Roman"/>
          <w:sz w:val="12"/>
          <w:szCs w:val="12"/>
        </w:rPr>
        <w:t xml:space="preserve">2022 г.                                                 </w:t>
      </w:r>
      <w:r>
        <w:rPr>
          <w:rFonts w:ascii="Times New Roman" w:hAnsi="Times New Roman" w:cs="Times New Roman"/>
          <w:sz w:val="12"/>
          <w:szCs w:val="12"/>
        </w:rPr>
        <w:t xml:space="preserve">                                                                                                                                                       №</w:t>
      </w:r>
      <w:r w:rsidRPr="00570436">
        <w:rPr>
          <w:rFonts w:ascii="Times New Roman" w:hAnsi="Times New Roman" w:cs="Times New Roman"/>
          <w:sz w:val="12"/>
          <w:szCs w:val="12"/>
        </w:rPr>
        <w:t xml:space="preserve">25                                               </w:t>
      </w:r>
      <w:r>
        <w:rPr>
          <w:rFonts w:ascii="Times New Roman" w:hAnsi="Times New Roman" w:cs="Times New Roman"/>
          <w:sz w:val="12"/>
          <w:szCs w:val="12"/>
        </w:rPr>
        <w:t xml:space="preserve">                               </w:t>
      </w:r>
    </w:p>
    <w:p w14:paraId="3CB25B57" w14:textId="4D26061B" w:rsidR="00570436" w:rsidRPr="00570436" w:rsidRDefault="00570436" w:rsidP="00570436">
      <w:pPr>
        <w:tabs>
          <w:tab w:val="left" w:pos="6936"/>
        </w:tabs>
        <w:spacing w:after="0" w:line="240" w:lineRule="auto"/>
        <w:ind w:firstLine="284"/>
        <w:jc w:val="center"/>
        <w:rPr>
          <w:rFonts w:ascii="Times New Roman" w:hAnsi="Times New Roman" w:cs="Times New Roman"/>
          <w:sz w:val="12"/>
          <w:szCs w:val="12"/>
        </w:rPr>
      </w:pPr>
      <w:r w:rsidRPr="00570436">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 на III квартал 2022г.»</w:t>
      </w:r>
    </w:p>
    <w:p w14:paraId="2166FC30" w14:textId="77777777"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sidRPr="00570436">
        <w:rPr>
          <w:rFonts w:ascii="Times New Roman" w:hAnsi="Times New Roman" w:cs="Times New Roman"/>
          <w:sz w:val="12"/>
          <w:szCs w:val="12"/>
        </w:rPr>
        <w:t>Принято Собранием  представителей</w:t>
      </w:r>
    </w:p>
    <w:p w14:paraId="06E58047" w14:textId="77777777"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sidRPr="00570436">
        <w:rPr>
          <w:rFonts w:ascii="Times New Roman" w:hAnsi="Times New Roman" w:cs="Times New Roman"/>
          <w:sz w:val="12"/>
          <w:szCs w:val="12"/>
        </w:rPr>
        <w:t>сельского поселения Красносельское</w:t>
      </w:r>
    </w:p>
    <w:p w14:paraId="2D76D82B" w14:textId="77777777"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sidRPr="00570436">
        <w:rPr>
          <w:rFonts w:ascii="Times New Roman" w:hAnsi="Times New Roman" w:cs="Times New Roman"/>
          <w:sz w:val="12"/>
          <w:szCs w:val="12"/>
        </w:rPr>
        <w:t xml:space="preserve">муниципального района Сергиевский </w:t>
      </w:r>
    </w:p>
    <w:p w14:paraId="63201A61" w14:textId="4E95320F"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sidRPr="0057043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61A0E975" w14:textId="46C52016"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sidRPr="00570436">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     </w:t>
      </w:r>
    </w:p>
    <w:p w14:paraId="43281FD6" w14:textId="77777777"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sidRPr="00570436">
        <w:rPr>
          <w:rFonts w:ascii="Times New Roman" w:hAnsi="Times New Roman" w:cs="Times New Roman"/>
          <w:sz w:val="12"/>
          <w:szCs w:val="12"/>
        </w:rPr>
        <w:t>РЕШИЛО:</w:t>
      </w:r>
    </w:p>
    <w:p w14:paraId="755A3C37" w14:textId="73833243"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70436">
        <w:rPr>
          <w:rFonts w:ascii="Times New Roman" w:hAnsi="Times New Roman" w:cs="Times New Roman"/>
          <w:sz w:val="12"/>
          <w:szCs w:val="12"/>
        </w:rPr>
        <w:t xml:space="preserve">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III квартал 2022 г. в размере 11557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570436">
        <w:rPr>
          <w:rFonts w:ascii="Times New Roman" w:hAnsi="Times New Roman" w:cs="Times New Roman"/>
          <w:sz w:val="12"/>
          <w:szCs w:val="12"/>
        </w:rPr>
        <w:t>нуждающимися</w:t>
      </w:r>
      <w:proofErr w:type="gramEnd"/>
      <w:r w:rsidRPr="00570436">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14:paraId="21C50444" w14:textId="386D1B51"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70436">
        <w:rPr>
          <w:rFonts w:ascii="Times New Roman" w:hAnsi="Times New Roman" w:cs="Times New Roman"/>
          <w:sz w:val="12"/>
          <w:szCs w:val="12"/>
        </w:rPr>
        <w:t>Опубликовать настоящее Решение в газете «Сергиевский вестник».</w:t>
      </w:r>
    </w:p>
    <w:p w14:paraId="330811EB" w14:textId="5F3F0568"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70436">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14:paraId="57A440E9" w14:textId="77777777" w:rsidR="00570436" w:rsidRP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Председатель собрания представителей</w:t>
      </w:r>
    </w:p>
    <w:p w14:paraId="535B01A3" w14:textId="77777777" w:rsidR="00570436" w:rsidRP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 xml:space="preserve">сельского поселения Красносельское </w:t>
      </w:r>
    </w:p>
    <w:p w14:paraId="655A9FA2" w14:textId="77777777" w:rsidR="00570436" w:rsidRP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lastRenderedPageBreak/>
        <w:t>муниципального района Сергиевский</w:t>
      </w:r>
    </w:p>
    <w:p w14:paraId="03EFB159" w14:textId="77777777" w:rsid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 xml:space="preserve">Самарской области                                                    </w:t>
      </w:r>
    </w:p>
    <w:p w14:paraId="17554A52" w14:textId="1D734BCC" w:rsidR="00570436" w:rsidRP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 xml:space="preserve">                       </w:t>
      </w:r>
      <w:proofErr w:type="spellStart"/>
      <w:r w:rsidRPr="00570436">
        <w:rPr>
          <w:rFonts w:ascii="Times New Roman" w:hAnsi="Times New Roman" w:cs="Times New Roman"/>
          <w:sz w:val="12"/>
          <w:szCs w:val="12"/>
        </w:rPr>
        <w:t>Л.В.Мельник</w:t>
      </w:r>
      <w:proofErr w:type="spellEnd"/>
      <w:r w:rsidRPr="00570436">
        <w:rPr>
          <w:rFonts w:ascii="Times New Roman" w:hAnsi="Times New Roman" w:cs="Times New Roman"/>
          <w:sz w:val="12"/>
          <w:szCs w:val="12"/>
        </w:rPr>
        <w:t xml:space="preserve">                                    </w:t>
      </w:r>
      <w:r>
        <w:rPr>
          <w:rFonts w:ascii="Times New Roman" w:hAnsi="Times New Roman" w:cs="Times New Roman"/>
          <w:sz w:val="12"/>
          <w:szCs w:val="12"/>
        </w:rPr>
        <w:t xml:space="preserve">                               </w:t>
      </w:r>
    </w:p>
    <w:p w14:paraId="3E10E3E9" w14:textId="77777777" w:rsidR="00570436" w:rsidRPr="00570436" w:rsidRDefault="00570436" w:rsidP="00570436">
      <w:pPr>
        <w:tabs>
          <w:tab w:val="left" w:pos="6936"/>
        </w:tabs>
        <w:spacing w:after="0" w:line="240" w:lineRule="auto"/>
        <w:ind w:firstLine="284"/>
        <w:jc w:val="right"/>
        <w:rPr>
          <w:rFonts w:ascii="Times New Roman" w:hAnsi="Times New Roman" w:cs="Times New Roman"/>
          <w:sz w:val="12"/>
          <w:szCs w:val="12"/>
        </w:rPr>
      </w:pPr>
      <w:proofErr w:type="spellStart"/>
      <w:r w:rsidRPr="00570436">
        <w:rPr>
          <w:rFonts w:ascii="Times New Roman" w:hAnsi="Times New Roman" w:cs="Times New Roman"/>
          <w:sz w:val="12"/>
          <w:szCs w:val="12"/>
        </w:rPr>
        <w:t>И.о</w:t>
      </w:r>
      <w:proofErr w:type="gramStart"/>
      <w:r w:rsidRPr="00570436">
        <w:rPr>
          <w:rFonts w:ascii="Times New Roman" w:hAnsi="Times New Roman" w:cs="Times New Roman"/>
          <w:sz w:val="12"/>
          <w:szCs w:val="12"/>
        </w:rPr>
        <w:t>.Г</w:t>
      </w:r>
      <w:proofErr w:type="gramEnd"/>
      <w:r w:rsidRPr="00570436">
        <w:rPr>
          <w:rFonts w:ascii="Times New Roman" w:hAnsi="Times New Roman" w:cs="Times New Roman"/>
          <w:sz w:val="12"/>
          <w:szCs w:val="12"/>
        </w:rPr>
        <w:t>лавы</w:t>
      </w:r>
      <w:proofErr w:type="spellEnd"/>
      <w:r w:rsidRPr="00570436">
        <w:rPr>
          <w:rFonts w:ascii="Times New Roman" w:hAnsi="Times New Roman" w:cs="Times New Roman"/>
          <w:sz w:val="12"/>
          <w:szCs w:val="12"/>
        </w:rPr>
        <w:t xml:space="preserve"> сельского поселения Красносельское </w:t>
      </w:r>
    </w:p>
    <w:p w14:paraId="29043D5C" w14:textId="77777777" w:rsidR="00570436" w:rsidRP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муниципального района Сергиевский</w:t>
      </w:r>
    </w:p>
    <w:p w14:paraId="6B2F87E1" w14:textId="77777777" w:rsid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 xml:space="preserve">Самарской области                                                           </w:t>
      </w:r>
    </w:p>
    <w:p w14:paraId="3086DC62" w14:textId="4EA46C1D" w:rsidR="00570436" w:rsidRDefault="00570436" w:rsidP="003413F1">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 xml:space="preserve">                </w:t>
      </w:r>
      <w:proofErr w:type="spellStart"/>
      <w:r w:rsidRPr="00570436">
        <w:rPr>
          <w:rFonts w:ascii="Times New Roman" w:hAnsi="Times New Roman" w:cs="Times New Roman"/>
          <w:sz w:val="12"/>
          <w:szCs w:val="12"/>
        </w:rPr>
        <w:t>А.Г.Корчагина</w:t>
      </w:r>
      <w:proofErr w:type="spellEnd"/>
    </w:p>
    <w:p w14:paraId="08047BFC" w14:textId="38B266DA" w:rsidR="00570436" w:rsidRPr="00570436" w:rsidRDefault="00570436" w:rsidP="0057043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5846D286" w14:textId="7F91DBA8"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«27» июля 2022</w:t>
      </w:r>
      <w:r w:rsidRPr="00570436">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570436">
        <w:rPr>
          <w:rFonts w:ascii="Times New Roman" w:hAnsi="Times New Roman" w:cs="Times New Roman"/>
          <w:sz w:val="12"/>
          <w:szCs w:val="12"/>
        </w:rPr>
        <w:t xml:space="preserve">26                                   </w:t>
      </w:r>
      <w:r>
        <w:rPr>
          <w:rFonts w:ascii="Times New Roman" w:hAnsi="Times New Roman" w:cs="Times New Roman"/>
          <w:sz w:val="12"/>
          <w:szCs w:val="12"/>
        </w:rPr>
        <w:t xml:space="preserve">                               </w:t>
      </w:r>
    </w:p>
    <w:p w14:paraId="2306F5D9" w14:textId="19A4C694" w:rsidR="00570436" w:rsidRPr="00570436" w:rsidRDefault="00570436" w:rsidP="00570436">
      <w:pPr>
        <w:tabs>
          <w:tab w:val="left" w:pos="6936"/>
        </w:tabs>
        <w:spacing w:after="0" w:line="240" w:lineRule="auto"/>
        <w:ind w:firstLine="284"/>
        <w:jc w:val="center"/>
        <w:rPr>
          <w:rFonts w:ascii="Times New Roman" w:hAnsi="Times New Roman" w:cs="Times New Roman"/>
          <w:sz w:val="12"/>
          <w:szCs w:val="12"/>
        </w:rPr>
      </w:pPr>
      <w:r w:rsidRPr="00570436">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Липовка муниципального района Сергиевский на III квартал 2022г.»</w:t>
      </w:r>
    </w:p>
    <w:p w14:paraId="5D12516F" w14:textId="77777777"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sidRPr="00570436">
        <w:rPr>
          <w:rFonts w:ascii="Times New Roman" w:hAnsi="Times New Roman" w:cs="Times New Roman"/>
          <w:sz w:val="12"/>
          <w:szCs w:val="12"/>
        </w:rPr>
        <w:t>Принято Собранием  представителей</w:t>
      </w:r>
    </w:p>
    <w:p w14:paraId="22CAF3BB" w14:textId="77777777"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sidRPr="00570436">
        <w:rPr>
          <w:rFonts w:ascii="Times New Roman" w:hAnsi="Times New Roman" w:cs="Times New Roman"/>
          <w:sz w:val="12"/>
          <w:szCs w:val="12"/>
        </w:rPr>
        <w:t>сельского поселения Липовка</w:t>
      </w:r>
    </w:p>
    <w:p w14:paraId="5EF50FB1" w14:textId="77777777"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sidRPr="00570436">
        <w:rPr>
          <w:rFonts w:ascii="Times New Roman" w:hAnsi="Times New Roman" w:cs="Times New Roman"/>
          <w:sz w:val="12"/>
          <w:szCs w:val="12"/>
        </w:rPr>
        <w:t xml:space="preserve">муниципального района Сергиевский </w:t>
      </w:r>
    </w:p>
    <w:p w14:paraId="7CA32F16" w14:textId="34516EA5"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sidRPr="0057043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1B526292" w14:textId="6162C9B2"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sidRPr="00570436">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 Самарской области     </w:t>
      </w:r>
    </w:p>
    <w:p w14:paraId="7E327E4B" w14:textId="77777777"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sidRPr="00570436">
        <w:rPr>
          <w:rFonts w:ascii="Times New Roman" w:hAnsi="Times New Roman" w:cs="Times New Roman"/>
          <w:sz w:val="12"/>
          <w:szCs w:val="12"/>
        </w:rPr>
        <w:t>РЕШИЛО:</w:t>
      </w:r>
    </w:p>
    <w:p w14:paraId="7223F3DC" w14:textId="761219DE"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70436">
        <w:rPr>
          <w:rFonts w:ascii="Times New Roman" w:hAnsi="Times New Roman" w:cs="Times New Roman"/>
          <w:sz w:val="12"/>
          <w:szCs w:val="12"/>
        </w:rPr>
        <w:t xml:space="preserve"> Утвердить по сельскому поселению Липовка  муниципального района Сергиевский среднюю стоимость одного квадратного метра общей площади жилья на III квартал 2022 г. в размере 8721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570436">
        <w:rPr>
          <w:rFonts w:ascii="Times New Roman" w:hAnsi="Times New Roman" w:cs="Times New Roman"/>
          <w:sz w:val="12"/>
          <w:szCs w:val="12"/>
        </w:rPr>
        <w:t>нуждающимися</w:t>
      </w:r>
      <w:proofErr w:type="gramEnd"/>
      <w:r w:rsidRPr="00570436">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14:paraId="684F3F6C" w14:textId="0FBEFD88"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70436">
        <w:rPr>
          <w:rFonts w:ascii="Times New Roman" w:hAnsi="Times New Roman" w:cs="Times New Roman"/>
          <w:sz w:val="12"/>
          <w:szCs w:val="12"/>
        </w:rPr>
        <w:t>Опубликовать настоящее Решение в газете «Сергиевский вестник».</w:t>
      </w:r>
    </w:p>
    <w:p w14:paraId="3D3C6581" w14:textId="42B6A7E4" w:rsidR="00570436" w:rsidRPr="00570436" w:rsidRDefault="00570436" w:rsidP="0057043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70436">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14:paraId="510EC8A0" w14:textId="77777777" w:rsidR="00570436" w:rsidRP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Председатель собрания представителей</w:t>
      </w:r>
    </w:p>
    <w:p w14:paraId="3F3375E5" w14:textId="77777777" w:rsidR="00570436" w:rsidRP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 xml:space="preserve">сельского поселения Липовка </w:t>
      </w:r>
    </w:p>
    <w:p w14:paraId="343EAEE1" w14:textId="77777777" w:rsidR="00570436" w:rsidRP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муниципального района Сергиевский</w:t>
      </w:r>
    </w:p>
    <w:p w14:paraId="3C87AC71" w14:textId="77777777" w:rsid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 xml:space="preserve">Самарской области                                                </w:t>
      </w:r>
    </w:p>
    <w:p w14:paraId="00773F01" w14:textId="3BEF3947" w:rsidR="00570436" w:rsidRP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 xml:space="preserve">         </w:t>
      </w:r>
      <w:r>
        <w:rPr>
          <w:rFonts w:ascii="Times New Roman" w:hAnsi="Times New Roman" w:cs="Times New Roman"/>
          <w:sz w:val="12"/>
          <w:szCs w:val="12"/>
        </w:rPr>
        <w:t xml:space="preserve">                  Н.Н. Тихонова</w:t>
      </w:r>
    </w:p>
    <w:p w14:paraId="79B8BF75" w14:textId="77777777" w:rsidR="00570436" w:rsidRPr="00570436" w:rsidRDefault="00570436" w:rsidP="00570436">
      <w:pPr>
        <w:tabs>
          <w:tab w:val="left" w:pos="6936"/>
        </w:tabs>
        <w:spacing w:after="0" w:line="240" w:lineRule="auto"/>
        <w:ind w:firstLine="284"/>
        <w:jc w:val="right"/>
        <w:rPr>
          <w:rFonts w:ascii="Times New Roman" w:hAnsi="Times New Roman" w:cs="Times New Roman"/>
          <w:sz w:val="12"/>
          <w:szCs w:val="12"/>
        </w:rPr>
      </w:pPr>
      <w:proofErr w:type="spellStart"/>
      <w:r w:rsidRPr="00570436">
        <w:rPr>
          <w:rFonts w:ascii="Times New Roman" w:hAnsi="Times New Roman" w:cs="Times New Roman"/>
          <w:sz w:val="12"/>
          <w:szCs w:val="12"/>
        </w:rPr>
        <w:t>И.о</w:t>
      </w:r>
      <w:proofErr w:type="spellEnd"/>
      <w:r w:rsidRPr="00570436">
        <w:rPr>
          <w:rFonts w:ascii="Times New Roman" w:hAnsi="Times New Roman" w:cs="Times New Roman"/>
          <w:sz w:val="12"/>
          <w:szCs w:val="12"/>
        </w:rPr>
        <w:t xml:space="preserve">. Главы  сельского поселения Липовка </w:t>
      </w:r>
    </w:p>
    <w:p w14:paraId="3F95F141" w14:textId="77777777" w:rsidR="00570436" w:rsidRP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муниципального района Сергиевский</w:t>
      </w:r>
    </w:p>
    <w:p w14:paraId="6375248B" w14:textId="77777777" w:rsidR="00570436" w:rsidRDefault="00570436" w:rsidP="00570436">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 xml:space="preserve">Самарской области                                                             </w:t>
      </w:r>
    </w:p>
    <w:p w14:paraId="2A08C028" w14:textId="21016C4C" w:rsidR="003413F1" w:rsidRDefault="00570436" w:rsidP="003413F1">
      <w:pPr>
        <w:tabs>
          <w:tab w:val="left" w:pos="6936"/>
        </w:tabs>
        <w:spacing w:after="0" w:line="240" w:lineRule="auto"/>
        <w:ind w:firstLine="284"/>
        <w:jc w:val="right"/>
        <w:rPr>
          <w:rFonts w:ascii="Times New Roman" w:hAnsi="Times New Roman" w:cs="Times New Roman"/>
          <w:sz w:val="12"/>
          <w:szCs w:val="12"/>
        </w:rPr>
      </w:pPr>
      <w:r w:rsidRPr="00570436">
        <w:rPr>
          <w:rFonts w:ascii="Times New Roman" w:hAnsi="Times New Roman" w:cs="Times New Roman"/>
          <w:sz w:val="12"/>
          <w:szCs w:val="12"/>
        </w:rPr>
        <w:t xml:space="preserve">              В.П. Михайлова</w:t>
      </w:r>
    </w:p>
    <w:p w14:paraId="3EB14C2B" w14:textId="33AD70FA" w:rsidR="003413F1" w:rsidRPr="003413F1" w:rsidRDefault="003413F1" w:rsidP="003413F1">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20684D7B" w14:textId="7CCF61BF" w:rsidR="003413F1" w:rsidRPr="003413F1" w:rsidRDefault="003413F1" w:rsidP="003413F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«27» июля</w:t>
      </w:r>
      <w:r w:rsidRPr="003413F1">
        <w:rPr>
          <w:rFonts w:ascii="Times New Roman" w:hAnsi="Times New Roman" w:cs="Times New Roman"/>
          <w:sz w:val="12"/>
          <w:szCs w:val="12"/>
        </w:rPr>
        <w:t xml:space="preserve"> 2022г.                                                           </w:t>
      </w:r>
      <w:r>
        <w:rPr>
          <w:rFonts w:ascii="Times New Roman" w:hAnsi="Times New Roman" w:cs="Times New Roman"/>
          <w:sz w:val="12"/>
          <w:szCs w:val="12"/>
        </w:rPr>
        <w:t xml:space="preserve">                                                                                                                                               №</w:t>
      </w:r>
      <w:r w:rsidRPr="003413F1">
        <w:rPr>
          <w:rFonts w:ascii="Times New Roman" w:hAnsi="Times New Roman" w:cs="Times New Roman"/>
          <w:sz w:val="12"/>
          <w:szCs w:val="12"/>
        </w:rPr>
        <w:t xml:space="preserve">25                                          </w:t>
      </w:r>
      <w:r>
        <w:rPr>
          <w:rFonts w:ascii="Times New Roman" w:hAnsi="Times New Roman" w:cs="Times New Roman"/>
          <w:sz w:val="12"/>
          <w:szCs w:val="12"/>
        </w:rPr>
        <w:t xml:space="preserve">                               </w:t>
      </w:r>
    </w:p>
    <w:p w14:paraId="7D9E3DDC" w14:textId="3AE5D59F" w:rsidR="003413F1" w:rsidRPr="003413F1" w:rsidRDefault="003413F1" w:rsidP="003413F1">
      <w:pPr>
        <w:tabs>
          <w:tab w:val="left" w:pos="6936"/>
        </w:tabs>
        <w:spacing w:after="0" w:line="240" w:lineRule="auto"/>
        <w:ind w:firstLine="284"/>
        <w:jc w:val="center"/>
        <w:rPr>
          <w:rFonts w:ascii="Times New Roman" w:hAnsi="Times New Roman" w:cs="Times New Roman"/>
          <w:sz w:val="12"/>
          <w:szCs w:val="12"/>
        </w:rPr>
      </w:pPr>
      <w:r w:rsidRPr="003413F1">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Серноводск муниципального района Сергиевский на III квартал 2022г.»</w:t>
      </w:r>
    </w:p>
    <w:p w14:paraId="3AB82180" w14:textId="77777777" w:rsidR="003413F1" w:rsidRPr="003413F1" w:rsidRDefault="003413F1" w:rsidP="003413F1">
      <w:pPr>
        <w:tabs>
          <w:tab w:val="left" w:pos="6936"/>
        </w:tabs>
        <w:spacing w:after="0" w:line="240" w:lineRule="auto"/>
        <w:ind w:firstLine="284"/>
        <w:jc w:val="both"/>
        <w:rPr>
          <w:rFonts w:ascii="Times New Roman" w:hAnsi="Times New Roman" w:cs="Times New Roman"/>
          <w:sz w:val="12"/>
          <w:szCs w:val="12"/>
        </w:rPr>
      </w:pPr>
      <w:r w:rsidRPr="003413F1">
        <w:rPr>
          <w:rFonts w:ascii="Times New Roman" w:hAnsi="Times New Roman" w:cs="Times New Roman"/>
          <w:sz w:val="12"/>
          <w:szCs w:val="12"/>
        </w:rPr>
        <w:t>Принято Собранием  представителей</w:t>
      </w:r>
    </w:p>
    <w:p w14:paraId="44E9F9A6" w14:textId="77777777" w:rsidR="003413F1" w:rsidRPr="003413F1" w:rsidRDefault="003413F1" w:rsidP="003413F1">
      <w:pPr>
        <w:tabs>
          <w:tab w:val="left" w:pos="6936"/>
        </w:tabs>
        <w:spacing w:after="0" w:line="240" w:lineRule="auto"/>
        <w:ind w:firstLine="284"/>
        <w:jc w:val="both"/>
        <w:rPr>
          <w:rFonts w:ascii="Times New Roman" w:hAnsi="Times New Roman" w:cs="Times New Roman"/>
          <w:sz w:val="12"/>
          <w:szCs w:val="12"/>
        </w:rPr>
      </w:pPr>
      <w:r w:rsidRPr="003413F1">
        <w:rPr>
          <w:rFonts w:ascii="Times New Roman" w:hAnsi="Times New Roman" w:cs="Times New Roman"/>
          <w:sz w:val="12"/>
          <w:szCs w:val="12"/>
        </w:rPr>
        <w:t xml:space="preserve">сельского поселения  Серноводск </w:t>
      </w:r>
    </w:p>
    <w:p w14:paraId="5F1B4073" w14:textId="77777777" w:rsidR="003413F1" w:rsidRPr="003413F1" w:rsidRDefault="003413F1" w:rsidP="003413F1">
      <w:pPr>
        <w:tabs>
          <w:tab w:val="left" w:pos="6936"/>
        </w:tabs>
        <w:spacing w:after="0" w:line="240" w:lineRule="auto"/>
        <w:ind w:firstLine="284"/>
        <w:jc w:val="both"/>
        <w:rPr>
          <w:rFonts w:ascii="Times New Roman" w:hAnsi="Times New Roman" w:cs="Times New Roman"/>
          <w:sz w:val="12"/>
          <w:szCs w:val="12"/>
        </w:rPr>
      </w:pPr>
      <w:r w:rsidRPr="003413F1">
        <w:rPr>
          <w:rFonts w:ascii="Times New Roman" w:hAnsi="Times New Roman" w:cs="Times New Roman"/>
          <w:sz w:val="12"/>
          <w:szCs w:val="12"/>
        </w:rPr>
        <w:t xml:space="preserve">муниципального района Сергиевский </w:t>
      </w:r>
    </w:p>
    <w:p w14:paraId="7FE56E29" w14:textId="1F49337A" w:rsidR="003413F1" w:rsidRPr="003413F1" w:rsidRDefault="003413F1" w:rsidP="003413F1">
      <w:pPr>
        <w:tabs>
          <w:tab w:val="left" w:pos="6936"/>
        </w:tabs>
        <w:spacing w:after="0" w:line="240" w:lineRule="auto"/>
        <w:ind w:firstLine="284"/>
        <w:jc w:val="both"/>
        <w:rPr>
          <w:rFonts w:ascii="Times New Roman" w:hAnsi="Times New Roman" w:cs="Times New Roman"/>
          <w:sz w:val="12"/>
          <w:szCs w:val="12"/>
        </w:rPr>
      </w:pPr>
      <w:r w:rsidRPr="003413F1">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24950598" w14:textId="37E5713D" w:rsidR="003413F1" w:rsidRPr="003413F1" w:rsidRDefault="003413F1" w:rsidP="003413F1">
      <w:pPr>
        <w:tabs>
          <w:tab w:val="left" w:pos="6936"/>
        </w:tabs>
        <w:spacing w:after="0" w:line="240" w:lineRule="auto"/>
        <w:ind w:firstLine="284"/>
        <w:jc w:val="both"/>
        <w:rPr>
          <w:rFonts w:ascii="Times New Roman" w:hAnsi="Times New Roman" w:cs="Times New Roman"/>
          <w:sz w:val="12"/>
          <w:szCs w:val="12"/>
        </w:rPr>
      </w:pPr>
      <w:r w:rsidRPr="003413F1">
        <w:rPr>
          <w:rFonts w:ascii="Times New Roman" w:hAnsi="Times New Roman" w:cs="Times New Roman"/>
          <w:sz w:val="12"/>
          <w:szCs w:val="12"/>
        </w:rPr>
        <w:t>В соответствии с Законом Самарской области от 05.07.2005 № 139-ГД  «О жилище»,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w:t>
      </w:r>
      <w:r>
        <w:rPr>
          <w:rFonts w:ascii="Times New Roman" w:hAnsi="Times New Roman" w:cs="Times New Roman"/>
          <w:sz w:val="12"/>
          <w:szCs w:val="12"/>
        </w:rPr>
        <w:t xml:space="preserve">гиевский Самарской области     </w:t>
      </w:r>
      <w:r w:rsidRPr="003413F1">
        <w:rPr>
          <w:rFonts w:ascii="Times New Roman" w:hAnsi="Times New Roman" w:cs="Times New Roman"/>
          <w:sz w:val="12"/>
          <w:szCs w:val="12"/>
        </w:rPr>
        <w:t xml:space="preserve">            </w:t>
      </w:r>
    </w:p>
    <w:p w14:paraId="0404604E" w14:textId="77777777" w:rsidR="003413F1" w:rsidRPr="003413F1" w:rsidRDefault="003413F1" w:rsidP="003413F1">
      <w:pPr>
        <w:tabs>
          <w:tab w:val="left" w:pos="6936"/>
        </w:tabs>
        <w:spacing w:after="0" w:line="240" w:lineRule="auto"/>
        <w:ind w:firstLine="284"/>
        <w:jc w:val="both"/>
        <w:rPr>
          <w:rFonts w:ascii="Times New Roman" w:hAnsi="Times New Roman" w:cs="Times New Roman"/>
          <w:sz w:val="12"/>
          <w:szCs w:val="12"/>
        </w:rPr>
      </w:pPr>
      <w:r w:rsidRPr="003413F1">
        <w:rPr>
          <w:rFonts w:ascii="Times New Roman" w:hAnsi="Times New Roman" w:cs="Times New Roman"/>
          <w:sz w:val="12"/>
          <w:szCs w:val="12"/>
        </w:rPr>
        <w:t>РЕШИЛО:</w:t>
      </w:r>
    </w:p>
    <w:p w14:paraId="36EF39C6" w14:textId="49D58D41" w:rsidR="003413F1" w:rsidRPr="003413F1" w:rsidRDefault="003413F1" w:rsidP="003413F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413F1">
        <w:rPr>
          <w:rFonts w:ascii="Times New Roman" w:hAnsi="Times New Roman" w:cs="Times New Roman"/>
          <w:sz w:val="12"/>
          <w:szCs w:val="12"/>
        </w:rPr>
        <w:t xml:space="preserve"> Утвердить по сельскому поселению Серноводск  муниципального района Сергиевский среднюю стоимость одного квадратного метра общей площади жилья на III квартал 2022г. в размере  26390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413F1">
        <w:rPr>
          <w:rFonts w:ascii="Times New Roman" w:hAnsi="Times New Roman" w:cs="Times New Roman"/>
          <w:sz w:val="12"/>
          <w:szCs w:val="12"/>
        </w:rPr>
        <w:t>нуждающимися</w:t>
      </w:r>
      <w:proofErr w:type="gramEnd"/>
      <w:r w:rsidRPr="003413F1">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14:paraId="12882591" w14:textId="1FF515A9" w:rsidR="003413F1" w:rsidRPr="003413F1" w:rsidRDefault="003413F1" w:rsidP="003413F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413F1">
        <w:rPr>
          <w:rFonts w:ascii="Times New Roman" w:hAnsi="Times New Roman" w:cs="Times New Roman"/>
          <w:sz w:val="12"/>
          <w:szCs w:val="12"/>
        </w:rPr>
        <w:t>Опубликовать настоящее Решение в газете «Сергиевский вестник».</w:t>
      </w:r>
    </w:p>
    <w:p w14:paraId="7083771A" w14:textId="5FA20F4E" w:rsidR="003413F1" w:rsidRPr="003413F1" w:rsidRDefault="003413F1" w:rsidP="003413F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413F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14:paraId="7E7D12DB" w14:textId="77777777" w:rsidR="003413F1" w:rsidRPr="003413F1" w:rsidRDefault="003413F1" w:rsidP="003413F1">
      <w:pPr>
        <w:tabs>
          <w:tab w:val="left" w:pos="6936"/>
        </w:tabs>
        <w:spacing w:after="0" w:line="240" w:lineRule="auto"/>
        <w:ind w:firstLine="284"/>
        <w:jc w:val="right"/>
        <w:rPr>
          <w:rFonts w:ascii="Times New Roman" w:hAnsi="Times New Roman" w:cs="Times New Roman"/>
          <w:sz w:val="12"/>
          <w:szCs w:val="12"/>
        </w:rPr>
      </w:pPr>
      <w:r w:rsidRPr="003413F1">
        <w:rPr>
          <w:rFonts w:ascii="Times New Roman" w:hAnsi="Times New Roman" w:cs="Times New Roman"/>
          <w:sz w:val="12"/>
          <w:szCs w:val="12"/>
        </w:rPr>
        <w:t>Председатель собрания представителей</w:t>
      </w:r>
    </w:p>
    <w:p w14:paraId="1F4969DA" w14:textId="77777777" w:rsidR="003413F1" w:rsidRPr="003413F1" w:rsidRDefault="003413F1" w:rsidP="003413F1">
      <w:pPr>
        <w:tabs>
          <w:tab w:val="left" w:pos="6936"/>
        </w:tabs>
        <w:spacing w:after="0" w:line="240" w:lineRule="auto"/>
        <w:ind w:firstLine="284"/>
        <w:jc w:val="right"/>
        <w:rPr>
          <w:rFonts w:ascii="Times New Roman" w:hAnsi="Times New Roman" w:cs="Times New Roman"/>
          <w:sz w:val="12"/>
          <w:szCs w:val="12"/>
        </w:rPr>
      </w:pPr>
      <w:r w:rsidRPr="003413F1">
        <w:rPr>
          <w:rFonts w:ascii="Times New Roman" w:hAnsi="Times New Roman" w:cs="Times New Roman"/>
          <w:sz w:val="12"/>
          <w:szCs w:val="12"/>
        </w:rPr>
        <w:t>сельского поселения  Серноводск</w:t>
      </w:r>
    </w:p>
    <w:p w14:paraId="4047DD47" w14:textId="77777777" w:rsidR="003413F1" w:rsidRDefault="003413F1" w:rsidP="003413F1">
      <w:pPr>
        <w:tabs>
          <w:tab w:val="left" w:pos="6936"/>
        </w:tabs>
        <w:spacing w:after="0" w:line="240" w:lineRule="auto"/>
        <w:ind w:firstLine="284"/>
        <w:jc w:val="right"/>
        <w:rPr>
          <w:rFonts w:ascii="Times New Roman" w:hAnsi="Times New Roman" w:cs="Times New Roman"/>
          <w:sz w:val="12"/>
          <w:szCs w:val="12"/>
        </w:rPr>
      </w:pPr>
      <w:r w:rsidRPr="003413F1">
        <w:rPr>
          <w:rFonts w:ascii="Times New Roman" w:hAnsi="Times New Roman" w:cs="Times New Roman"/>
          <w:sz w:val="12"/>
          <w:szCs w:val="12"/>
        </w:rPr>
        <w:t xml:space="preserve">муниципального района Сергиевский                          </w:t>
      </w:r>
    </w:p>
    <w:p w14:paraId="5E6E8146" w14:textId="2000C3B6" w:rsidR="003413F1" w:rsidRPr="003413F1" w:rsidRDefault="003413F1" w:rsidP="003413F1">
      <w:pPr>
        <w:tabs>
          <w:tab w:val="left" w:pos="6936"/>
        </w:tabs>
        <w:spacing w:after="0" w:line="240" w:lineRule="auto"/>
        <w:ind w:firstLine="284"/>
        <w:jc w:val="right"/>
        <w:rPr>
          <w:rFonts w:ascii="Times New Roman" w:hAnsi="Times New Roman" w:cs="Times New Roman"/>
          <w:sz w:val="12"/>
          <w:szCs w:val="12"/>
        </w:rPr>
      </w:pPr>
      <w:r w:rsidRPr="003413F1">
        <w:rPr>
          <w:rFonts w:ascii="Times New Roman" w:hAnsi="Times New Roman" w:cs="Times New Roman"/>
          <w:sz w:val="12"/>
          <w:szCs w:val="12"/>
        </w:rPr>
        <w:t xml:space="preserve">             Н.Ю. </w:t>
      </w:r>
      <w:proofErr w:type="spellStart"/>
      <w:r w:rsidRPr="003413F1">
        <w:rPr>
          <w:rFonts w:ascii="Times New Roman" w:hAnsi="Times New Roman" w:cs="Times New Roman"/>
          <w:sz w:val="12"/>
          <w:szCs w:val="12"/>
        </w:rPr>
        <w:t>Саломасова</w:t>
      </w:r>
      <w:proofErr w:type="spellEnd"/>
    </w:p>
    <w:p w14:paraId="6256AE6B" w14:textId="0659DB89" w:rsidR="003413F1" w:rsidRPr="003413F1" w:rsidRDefault="003413F1" w:rsidP="003413F1">
      <w:pPr>
        <w:tabs>
          <w:tab w:val="left" w:pos="6936"/>
        </w:tabs>
        <w:spacing w:after="0" w:line="240" w:lineRule="auto"/>
        <w:ind w:firstLine="284"/>
        <w:jc w:val="right"/>
        <w:rPr>
          <w:rFonts w:ascii="Times New Roman" w:hAnsi="Times New Roman" w:cs="Times New Roman"/>
          <w:sz w:val="12"/>
          <w:szCs w:val="12"/>
        </w:rPr>
      </w:pPr>
      <w:r w:rsidRPr="003413F1">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326E2779" w14:textId="77777777" w:rsidR="003413F1" w:rsidRPr="003413F1" w:rsidRDefault="003413F1" w:rsidP="003413F1">
      <w:pPr>
        <w:tabs>
          <w:tab w:val="left" w:pos="6936"/>
        </w:tabs>
        <w:spacing w:after="0" w:line="240" w:lineRule="auto"/>
        <w:ind w:firstLine="284"/>
        <w:jc w:val="right"/>
        <w:rPr>
          <w:rFonts w:ascii="Times New Roman" w:hAnsi="Times New Roman" w:cs="Times New Roman"/>
          <w:sz w:val="12"/>
          <w:szCs w:val="12"/>
        </w:rPr>
      </w:pPr>
      <w:r w:rsidRPr="003413F1">
        <w:rPr>
          <w:rFonts w:ascii="Times New Roman" w:hAnsi="Times New Roman" w:cs="Times New Roman"/>
          <w:sz w:val="12"/>
          <w:szCs w:val="12"/>
        </w:rPr>
        <w:t xml:space="preserve">Глава сельского поселения  Серноводск  </w:t>
      </w:r>
    </w:p>
    <w:p w14:paraId="46ED1650" w14:textId="77777777" w:rsidR="003413F1" w:rsidRPr="003413F1" w:rsidRDefault="003413F1" w:rsidP="003413F1">
      <w:pPr>
        <w:tabs>
          <w:tab w:val="left" w:pos="6936"/>
        </w:tabs>
        <w:spacing w:after="0" w:line="240" w:lineRule="auto"/>
        <w:ind w:firstLine="284"/>
        <w:jc w:val="right"/>
        <w:rPr>
          <w:rFonts w:ascii="Times New Roman" w:hAnsi="Times New Roman" w:cs="Times New Roman"/>
          <w:sz w:val="12"/>
          <w:szCs w:val="12"/>
        </w:rPr>
      </w:pPr>
      <w:r w:rsidRPr="003413F1">
        <w:rPr>
          <w:rFonts w:ascii="Times New Roman" w:hAnsi="Times New Roman" w:cs="Times New Roman"/>
          <w:sz w:val="12"/>
          <w:szCs w:val="12"/>
        </w:rPr>
        <w:t>муниципального района Сергиевский</w:t>
      </w:r>
    </w:p>
    <w:p w14:paraId="5860EB91" w14:textId="77777777" w:rsidR="003413F1" w:rsidRDefault="003413F1" w:rsidP="003413F1">
      <w:pPr>
        <w:tabs>
          <w:tab w:val="left" w:pos="6936"/>
        </w:tabs>
        <w:spacing w:after="0" w:line="240" w:lineRule="auto"/>
        <w:ind w:firstLine="284"/>
        <w:jc w:val="right"/>
        <w:rPr>
          <w:rFonts w:ascii="Times New Roman" w:hAnsi="Times New Roman" w:cs="Times New Roman"/>
          <w:sz w:val="12"/>
          <w:szCs w:val="12"/>
        </w:rPr>
      </w:pPr>
      <w:r w:rsidRPr="003413F1">
        <w:rPr>
          <w:rFonts w:ascii="Times New Roman" w:hAnsi="Times New Roman" w:cs="Times New Roman"/>
          <w:sz w:val="12"/>
          <w:szCs w:val="12"/>
        </w:rPr>
        <w:t xml:space="preserve">Самарской области                                                   </w:t>
      </w:r>
    </w:p>
    <w:p w14:paraId="2CC07B00" w14:textId="1939FA56" w:rsidR="003413F1" w:rsidRDefault="003413F1" w:rsidP="003413F1">
      <w:pPr>
        <w:tabs>
          <w:tab w:val="left" w:pos="6936"/>
        </w:tabs>
        <w:spacing w:after="0" w:line="240" w:lineRule="auto"/>
        <w:ind w:firstLine="284"/>
        <w:jc w:val="right"/>
        <w:rPr>
          <w:rFonts w:ascii="Times New Roman" w:hAnsi="Times New Roman" w:cs="Times New Roman"/>
          <w:sz w:val="12"/>
          <w:szCs w:val="12"/>
        </w:rPr>
      </w:pPr>
      <w:r w:rsidRPr="003413F1">
        <w:rPr>
          <w:rFonts w:ascii="Times New Roman" w:hAnsi="Times New Roman" w:cs="Times New Roman"/>
          <w:sz w:val="12"/>
          <w:szCs w:val="12"/>
        </w:rPr>
        <w:t xml:space="preserve">                    </w:t>
      </w:r>
      <w:proofErr w:type="spellStart"/>
      <w:r w:rsidRPr="003413F1">
        <w:rPr>
          <w:rFonts w:ascii="Times New Roman" w:hAnsi="Times New Roman" w:cs="Times New Roman"/>
          <w:sz w:val="12"/>
          <w:szCs w:val="12"/>
        </w:rPr>
        <w:t>В.В.Тулгаев</w:t>
      </w:r>
      <w:proofErr w:type="spellEnd"/>
    </w:p>
    <w:p w14:paraId="38FAC4FA" w14:textId="77777777" w:rsidR="003413F1" w:rsidRPr="003413F1" w:rsidRDefault="003413F1" w:rsidP="003413F1">
      <w:pPr>
        <w:tabs>
          <w:tab w:val="left" w:pos="6936"/>
        </w:tabs>
        <w:spacing w:after="0" w:line="240" w:lineRule="auto"/>
        <w:ind w:firstLine="284"/>
        <w:jc w:val="center"/>
        <w:rPr>
          <w:rFonts w:ascii="Times New Roman" w:hAnsi="Times New Roman" w:cs="Times New Roman"/>
          <w:sz w:val="12"/>
          <w:szCs w:val="12"/>
        </w:rPr>
      </w:pPr>
      <w:r w:rsidRPr="003413F1">
        <w:rPr>
          <w:rFonts w:ascii="Times New Roman" w:hAnsi="Times New Roman" w:cs="Times New Roman"/>
          <w:sz w:val="12"/>
          <w:szCs w:val="12"/>
        </w:rPr>
        <w:t xml:space="preserve">Администрация </w:t>
      </w:r>
    </w:p>
    <w:p w14:paraId="0C9ADEF6" w14:textId="55965D68" w:rsidR="003413F1" w:rsidRPr="003413F1" w:rsidRDefault="003413F1" w:rsidP="003413F1">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w:t>
      </w:r>
      <w:r w:rsidRPr="003413F1">
        <w:rPr>
          <w:rFonts w:ascii="Times New Roman" w:hAnsi="Times New Roman" w:cs="Times New Roman"/>
          <w:sz w:val="12"/>
          <w:szCs w:val="12"/>
        </w:rPr>
        <w:t>поселения Воротнее</w:t>
      </w:r>
    </w:p>
    <w:p w14:paraId="37B60F7E" w14:textId="048A3840" w:rsidR="003413F1" w:rsidRPr="003413F1" w:rsidRDefault="003413F1" w:rsidP="003413F1">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413F1">
        <w:rPr>
          <w:rFonts w:ascii="Times New Roman" w:hAnsi="Times New Roman" w:cs="Times New Roman"/>
          <w:sz w:val="12"/>
          <w:szCs w:val="12"/>
        </w:rPr>
        <w:t>Сергиевский</w:t>
      </w:r>
    </w:p>
    <w:p w14:paraId="5E7D1C8E" w14:textId="77777777" w:rsidR="003413F1" w:rsidRPr="003413F1" w:rsidRDefault="003413F1" w:rsidP="003413F1">
      <w:pPr>
        <w:tabs>
          <w:tab w:val="left" w:pos="6936"/>
        </w:tabs>
        <w:spacing w:after="0" w:line="240" w:lineRule="auto"/>
        <w:ind w:firstLine="284"/>
        <w:jc w:val="center"/>
        <w:rPr>
          <w:rFonts w:ascii="Times New Roman" w:hAnsi="Times New Roman" w:cs="Times New Roman"/>
          <w:sz w:val="12"/>
          <w:szCs w:val="12"/>
        </w:rPr>
      </w:pPr>
      <w:r w:rsidRPr="003413F1">
        <w:rPr>
          <w:rFonts w:ascii="Times New Roman" w:hAnsi="Times New Roman" w:cs="Times New Roman"/>
          <w:sz w:val="12"/>
          <w:szCs w:val="12"/>
        </w:rPr>
        <w:t>Самарской области</w:t>
      </w:r>
    </w:p>
    <w:p w14:paraId="79615F7E" w14:textId="459C9E15" w:rsidR="003413F1" w:rsidRPr="003413F1" w:rsidRDefault="003413F1" w:rsidP="003413F1">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ПОСТАНОВЛЕНИЕ</w:t>
      </w:r>
    </w:p>
    <w:p w14:paraId="4386A950" w14:textId="2311DEBF" w:rsidR="006974B5" w:rsidRPr="006974B5" w:rsidRDefault="003413F1" w:rsidP="006974B5">
      <w:pPr>
        <w:tabs>
          <w:tab w:val="left" w:pos="6936"/>
        </w:tabs>
        <w:spacing w:after="0" w:line="240" w:lineRule="auto"/>
        <w:ind w:firstLine="284"/>
        <w:rPr>
          <w:rFonts w:ascii="Times New Roman" w:hAnsi="Times New Roman" w:cs="Times New Roman"/>
          <w:sz w:val="12"/>
          <w:szCs w:val="12"/>
        </w:rPr>
      </w:pPr>
      <w:r w:rsidRPr="003413F1">
        <w:rPr>
          <w:rFonts w:ascii="Times New Roman" w:hAnsi="Times New Roman" w:cs="Times New Roman"/>
          <w:sz w:val="12"/>
          <w:szCs w:val="12"/>
        </w:rPr>
        <w:t>«19» июля 2022 г.</w:t>
      </w:r>
      <w:r>
        <w:rPr>
          <w:rFonts w:ascii="Times New Roman" w:hAnsi="Times New Roman" w:cs="Times New Roman"/>
          <w:sz w:val="12"/>
          <w:szCs w:val="12"/>
        </w:rPr>
        <w:t xml:space="preserve">                                                                                                                                                                                                          №</w:t>
      </w:r>
      <w:r w:rsidRPr="003413F1">
        <w:rPr>
          <w:rFonts w:ascii="Times New Roman" w:hAnsi="Times New Roman" w:cs="Times New Roman"/>
          <w:sz w:val="12"/>
          <w:szCs w:val="12"/>
        </w:rPr>
        <w:t>28</w:t>
      </w:r>
    </w:p>
    <w:p w14:paraId="26BECF97" w14:textId="7F9B0AEB" w:rsidR="006974B5" w:rsidRPr="006974B5" w:rsidRDefault="006974B5" w:rsidP="006974B5">
      <w:pPr>
        <w:tabs>
          <w:tab w:val="left" w:pos="6936"/>
        </w:tabs>
        <w:spacing w:after="0" w:line="240" w:lineRule="auto"/>
        <w:ind w:firstLine="284"/>
        <w:jc w:val="center"/>
        <w:rPr>
          <w:rFonts w:ascii="Times New Roman" w:hAnsi="Times New Roman" w:cs="Times New Roman"/>
          <w:sz w:val="12"/>
          <w:szCs w:val="12"/>
        </w:rPr>
      </w:pPr>
      <w:r w:rsidRPr="006974B5">
        <w:rPr>
          <w:rFonts w:ascii="Times New Roman" w:hAnsi="Times New Roman" w:cs="Times New Roman"/>
          <w:sz w:val="12"/>
          <w:szCs w:val="12"/>
        </w:rPr>
        <w:t>Об актуализации схемы теплоснабжения сельского поселения Воротнее муниципального района Сергиевский Самарской области на 2022-2033 годы</w:t>
      </w:r>
    </w:p>
    <w:p w14:paraId="73B0FB07" w14:textId="69D0E6ED"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proofErr w:type="gramStart"/>
      <w:r w:rsidRPr="006974B5">
        <w:rPr>
          <w:rFonts w:ascii="Times New Roman" w:hAnsi="Times New Roman" w:cs="Times New Roman"/>
          <w:sz w:val="12"/>
          <w:szCs w:val="12"/>
        </w:rPr>
        <w:t>В соответствии с Федеральным</w:t>
      </w:r>
      <w:r>
        <w:rPr>
          <w:rFonts w:ascii="Times New Roman" w:hAnsi="Times New Roman" w:cs="Times New Roman"/>
          <w:sz w:val="12"/>
          <w:szCs w:val="12"/>
        </w:rPr>
        <w:t>и законами от 06.10.2003 года №</w:t>
      </w:r>
      <w:r w:rsidRPr="006974B5">
        <w:rPr>
          <w:rFonts w:ascii="Times New Roman" w:hAnsi="Times New Roman" w:cs="Times New Roman"/>
          <w:sz w:val="12"/>
          <w:szCs w:val="12"/>
        </w:rPr>
        <w:t>131-ФЗ «Об общих принципах организации местного самоуправления в Российской Ф</w:t>
      </w:r>
      <w:r>
        <w:rPr>
          <w:rFonts w:ascii="Times New Roman" w:hAnsi="Times New Roman" w:cs="Times New Roman"/>
          <w:sz w:val="12"/>
          <w:szCs w:val="12"/>
        </w:rPr>
        <w:t>едерации», от 27.07.2010 года №</w:t>
      </w:r>
      <w:r w:rsidRPr="006974B5">
        <w:rPr>
          <w:rFonts w:ascii="Times New Roman" w:hAnsi="Times New Roman" w:cs="Times New Roman"/>
          <w:sz w:val="12"/>
          <w:szCs w:val="12"/>
        </w:rPr>
        <w:t>190-ФЗ «О теплоснабжении», постановлением Правительства Рос</w:t>
      </w:r>
      <w:r>
        <w:rPr>
          <w:rFonts w:ascii="Times New Roman" w:hAnsi="Times New Roman" w:cs="Times New Roman"/>
          <w:sz w:val="12"/>
          <w:szCs w:val="12"/>
        </w:rPr>
        <w:t>сийской Федерации от 22.02.2012</w:t>
      </w:r>
      <w:r w:rsidRPr="006974B5">
        <w:rPr>
          <w:rFonts w:ascii="Times New Roman" w:hAnsi="Times New Roman" w:cs="Times New Roman"/>
          <w:sz w:val="12"/>
          <w:szCs w:val="12"/>
        </w:rPr>
        <w:t>г. №154 «О требованиях к схемам теплоснабжения, порядку их разработки и утверждения», руководствуясь Уставом сельского поселения Воротнее муниципального района</w:t>
      </w:r>
      <w:r>
        <w:rPr>
          <w:rFonts w:ascii="Times New Roman" w:hAnsi="Times New Roman" w:cs="Times New Roman"/>
          <w:sz w:val="12"/>
          <w:szCs w:val="12"/>
        </w:rPr>
        <w:t xml:space="preserve"> Сергиевский Самарской области:</w:t>
      </w:r>
      <w:proofErr w:type="gramEnd"/>
    </w:p>
    <w:p w14:paraId="679B2DCF" w14:textId="77777777"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r w:rsidRPr="006974B5">
        <w:rPr>
          <w:rFonts w:ascii="Times New Roman" w:hAnsi="Times New Roman" w:cs="Times New Roman"/>
          <w:sz w:val="12"/>
          <w:szCs w:val="12"/>
        </w:rPr>
        <w:lastRenderedPageBreak/>
        <w:t>1. Провести процедуру по актуализации схемы теплоснабжения сельского  поселения Воротнее муниципального района Сергиевский Самарской области на 2022-2033 годы.</w:t>
      </w:r>
    </w:p>
    <w:p w14:paraId="473943BA" w14:textId="77777777"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r w:rsidRPr="006974B5">
        <w:rPr>
          <w:rFonts w:ascii="Times New Roman" w:hAnsi="Times New Roman" w:cs="Times New Roman"/>
          <w:sz w:val="12"/>
          <w:szCs w:val="12"/>
        </w:rPr>
        <w:t xml:space="preserve">2. Утвердить форму уведомления о начале </w:t>
      </w:r>
      <w:proofErr w:type="gramStart"/>
      <w:r w:rsidRPr="006974B5">
        <w:rPr>
          <w:rFonts w:ascii="Times New Roman" w:hAnsi="Times New Roman" w:cs="Times New Roman"/>
          <w:sz w:val="12"/>
          <w:szCs w:val="12"/>
        </w:rPr>
        <w:t>разработки проекта актуализированной схемы теплоснабжения сельского поселения</w:t>
      </w:r>
      <w:proofErr w:type="gramEnd"/>
      <w:r w:rsidRPr="006974B5">
        <w:rPr>
          <w:rFonts w:ascii="Times New Roman" w:hAnsi="Times New Roman" w:cs="Times New Roman"/>
          <w:sz w:val="12"/>
          <w:szCs w:val="12"/>
        </w:rPr>
        <w:t xml:space="preserve"> Воротнее муниципального района Сергиевский Самарской области на 2022-2033 годы согласно приложению №1 к настоящему постановлению.</w:t>
      </w:r>
    </w:p>
    <w:p w14:paraId="7AE81520" w14:textId="77777777"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r w:rsidRPr="006974B5">
        <w:rPr>
          <w:rFonts w:ascii="Times New Roman" w:hAnsi="Times New Roman" w:cs="Times New Roman"/>
          <w:sz w:val="12"/>
          <w:szCs w:val="12"/>
        </w:rPr>
        <w:t>3.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информационно-телекоммуникационной сети «Интернет» - http://www.sergievsk.ru.</w:t>
      </w:r>
    </w:p>
    <w:p w14:paraId="347F75AB" w14:textId="77777777"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r w:rsidRPr="006974B5">
        <w:rPr>
          <w:rFonts w:ascii="Times New Roman" w:hAnsi="Times New Roman" w:cs="Times New Roman"/>
          <w:sz w:val="12"/>
          <w:szCs w:val="12"/>
        </w:rPr>
        <w:t>4. Настоящее постановление вступает в силу со дня его официального опубликования.</w:t>
      </w:r>
    </w:p>
    <w:p w14:paraId="3D1B13C0" w14:textId="15CE6FD1"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r w:rsidRPr="006974B5">
        <w:rPr>
          <w:rFonts w:ascii="Times New Roman" w:hAnsi="Times New Roman" w:cs="Times New Roman"/>
          <w:sz w:val="12"/>
          <w:szCs w:val="12"/>
        </w:rPr>
        <w:t xml:space="preserve">5.  </w:t>
      </w:r>
      <w:proofErr w:type="gramStart"/>
      <w:r w:rsidRPr="006974B5">
        <w:rPr>
          <w:rFonts w:ascii="Times New Roman" w:hAnsi="Times New Roman" w:cs="Times New Roman"/>
          <w:sz w:val="12"/>
          <w:szCs w:val="12"/>
        </w:rPr>
        <w:t>Контроль за</w:t>
      </w:r>
      <w:proofErr w:type="gramEnd"/>
      <w:r w:rsidRPr="006974B5">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14:paraId="52D17DD2" w14:textId="77777777" w:rsidR="006974B5" w:rsidRPr="006974B5" w:rsidRDefault="006974B5" w:rsidP="006974B5">
      <w:pPr>
        <w:tabs>
          <w:tab w:val="left" w:pos="6936"/>
        </w:tabs>
        <w:spacing w:after="0" w:line="240" w:lineRule="auto"/>
        <w:ind w:firstLine="284"/>
        <w:jc w:val="right"/>
        <w:rPr>
          <w:rFonts w:ascii="Times New Roman" w:hAnsi="Times New Roman" w:cs="Times New Roman"/>
          <w:sz w:val="12"/>
          <w:szCs w:val="12"/>
        </w:rPr>
      </w:pPr>
      <w:proofErr w:type="spellStart"/>
      <w:r w:rsidRPr="006974B5">
        <w:rPr>
          <w:rFonts w:ascii="Times New Roman" w:hAnsi="Times New Roman" w:cs="Times New Roman"/>
          <w:sz w:val="12"/>
          <w:szCs w:val="12"/>
        </w:rPr>
        <w:t>И.о</w:t>
      </w:r>
      <w:proofErr w:type="gramStart"/>
      <w:r w:rsidRPr="006974B5">
        <w:rPr>
          <w:rFonts w:ascii="Times New Roman" w:hAnsi="Times New Roman" w:cs="Times New Roman"/>
          <w:sz w:val="12"/>
          <w:szCs w:val="12"/>
        </w:rPr>
        <w:t>.Г</w:t>
      </w:r>
      <w:proofErr w:type="gramEnd"/>
      <w:r w:rsidRPr="006974B5">
        <w:rPr>
          <w:rFonts w:ascii="Times New Roman" w:hAnsi="Times New Roman" w:cs="Times New Roman"/>
          <w:sz w:val="12"/>
          <w:szCs w:val="12"/>
        </w:rPr>
        <w:t>лавы</w:t>
      </w:r>
      <w:proofErr w:type="spellEnd"/>
      <w:r w:rsidRPr="006974B5">
        <w:rPr>
          <w:rFonts w:ascii="Times New Roman" w:hAnsi="Times New Roman" w:cs="Times New Roman"/>
          <w:sz w:val="12"/>
          <w:szCs w:val="12"/>
        </w:rPr>
        <w:t xml:space="preserve"> сельского поселения Воротнее</w:t>
      </w:r>
    </w:p>
    <w:p w14:paraId="49D4CFA8" w14:textId="71D8B827" w:rsidR="006974B5" w:rsidRPr="006974B5" w:rsidRDefault="006974B5" w:rsidP="006974B5">
      <w:pPr>
        <w:tabs>
          <w:tab w:val="left" w:pos="6936"/>
        </w:tabs>
        <w:spacing w:after="0" w:line="240" w:lineRule="auto"/>
        <w:ind w:firstLine="284"/>
        <w:jc w:val="right"/>
        <w:rPr>
          <w:rFonts w:ascii="Times New Roman" w:hAnsi="Times New Roman" w:cs="Times New Roman"/>
          <w:sz w:val="12"/>
          <w:szCs w:val="12"/>
        </w:rPr>
      </w:pPr>
      <w:r w:rsidRPr="006974B5">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w:t>
      </w:r>
    </w:p>
    <w:p w14:paraId="73DD2768" w14:textId="042F4F3B" w:rsidR="006974B5" w:rsidRDefault="006974B5" w:rsidP="006974B5">
      <w:pPr>
        <w:tabs>
          <w:tab w:val="left" w:pos="6936"/>
        </w:tabs>
        <w:spacing w:after="0" w:line="240" w:lineRule="auto"/>
        <w:ind w:firstLine="284"/>
        <w:jc w:val="right"/>
        <w:rPr>
          <w:rFonts w:ascii="Times New Roman" w:hAnsi="Times New Roman" w:cs="Times New Roman"/>
          <w:sz w:val="12"/>
          <w:szCs w:val="12"/>
        </w:rPr>
      </w:pPr>
      <w:proofErr w:type="spellStart"/>
      <w:r w:rsidRPr="006974B5">
        <w:rPr>
          <w:rFonts w:ascii="Times New Roman" w:hAnsi="Times New Roman" w:cs="Times New Roman"/>
          <w:sz w:val="12"/>
          <w:szCs w:val="12"/>
        </w:rPr>
        <w:t>И.Б.Кузнецова</w:t>
      </w:r>
      <w:proofErr w:type="spellEnd"/>
    </w:p>
    <w:p w14:paraId="5D4CC47E" w14:textId="77777777" w:rsidR="006974B5" w:rsidRDefault="006974B5" w:rsidP="006974B5">
      <w:pPr>
        <w:tabs>
          <w:tab w:val="left" w:pos="6936"/>
        </w:tabs>
        <w:spacing w:after="0" w:line="240" w:lineRule="auto"/>
        <w:ind w:firstLine="284"/>
        <w:jc w:val="right"/>
        <w:rPr>
          <w:rFonts w:ascii="Times New Roman" w:hAnsi="Times New Roman" w:cs="Times New Roman"/>
          <w:sz w:val="12"/>
          <w:szCs w:val="12"/>
        </w:rPr>
      </w:pPr>
    </w:p>
    <w:p w14:paraId="0F40D55D" w14:textId="77777777" w:rsidR="006974B5" w:rsidRPr="006974B5" w:rsidRDefault="006974B5" w:rsidP="006974B5">
      <w:pPr>
        <w:tabs>
          <w:tab w:val="left" w:pos="6936"/>
        </w:tabs>
        <w:spacing w:after="0" w:line="240" w:lineRule="auto"/>
        <w:ind w:firstLine="284"/>
        <w:jc w:val="right"/>
        <w:rPr>
          <w:rFonts w:ascii="Times New Roman" w:hAnsi="Times New Roman" w:cs="Times New Roman"/>
          <w:sz w:val="12"/>
          <w:szCs w:val="12"/>
        </w:rPr>
      </w:pPr>
      <w:r w:rsidRPr="006974B5">
        <w:rPr>
          <w:rFonts w:ascii="Times New Roman" w:hAnsi="Times New Roman" w:cs="Times New Roman"/>
          <w:sz w:val="12"/>
          <w:szCs w:val="12"/>
        </w:rPr>
        <w:t>Приложение 1</w:t>
      </w:r>
    </w:p>
    <w:p w14:paraId="21EAAC14" w14:textId="77777777" w:rsidR="006974B5" w:rsidRDefault="006974B5" w:rsidP="006974B5">
      <w:pPr>
        <w:tabs>
          <w:tab w:val="left" w:pos="6936"/>
        </w:tabs>
        <w:spacing w:after="0" w:line="240" w:lineRule="auto"/>
        <w:ind w:firstLine="284"/>
        <w:jc w:val="right"/>
        <w:rPr>
          <w:rFonts w:ascii="Times New Roman" w:hAnsi="Times New Roman" w:cs="Times New Roman"/>
          <w:sz w:val="12"/>
          <w:szCs w:val="12"/>
        </w:rPr>
      </w:pPr>
      <w:r w:rsidRPr="006974B5">
        <w:rPr>
          <w:rFonts w:ascii="Times New Roman" w:hAnsi="Times New Roman" w:cs="Times New Roman"/>
          <w:sz w:val="12"/>
          <w:szCs w:val="12"/>
        </w:rPr>
        <w:t xml:space="preserve">к постановлению администрации </w:t>
      </w:r>
    </w:p>
    <w:p w14:paraId="7F45E9FD" w14:textId="77777777" w:rsidR="006974B5" w:rsidRDefault="006974B5" w:rsidP="006974B5">
      <w:pPr>
        <w:tabs>
          <w:tab w:val="left" w:pos="6936"/>
        </w:tabs>
        <w:spacing w:after="0" w:line="240" w:lineRule="auto"/>
        <w:ind w:firstLine="284"/>
        <w:jc w:val="right"/>
        <w:rPr>
          <w:rFonts w:ascii="Times New Roman" w:hAnsi="Times New Roman" w:cs="Times New Roman"/>
          <w:sz w:val="12"/>
          <w:szCs w:val="12"/>
        </w:rPr>
      </w:pPr>
      <w:r w:rsidRPr="006974B5">
        <w:rPr>
          <w:rFonts w:ascii="Times New Roman" w:hAnsi="Times New Roman" w:cs="Times New Roman"/>
          <w:sz w:val="12"/>
          <w:szCs w:val="12"/>
        </w:rPr>
        <w:t xml:space="preserve">сельского  поселения Воротнее </w:t>
      </w:r>
    </w:p>
    <w:p w14:paraId="6A9D1B14" w14:textId="77777777" w:rsidR="006974B5" w:rsidRDefault="006974B5" w:rsidP="006974B5">
      <w:pPr>
        <w:tabs>
          <w:tab w:val="left" w:pos="6936"/>
        </w:tabs>
        <w:spacing w:after="0" w:line="240" w:lineRule="auto"/>
        <w:ind w:firstLine="284"/>
        <w:jc w:val="right"/>
        <w:rPr>
          <w:rFonts w:ascii="Times New Roman" w:hAnsi="Times New Roman" w:cs="Times New Roman"/>
          <w:sz w:val="12"/>
          <w:szCs w:val="12"/>
        </w:rPr>
      </w:pPr>
      <w:r w:rsidRPr="006974B5">
        <w:rPr>
          <w:rFonts w:ascii="Times New Roman" w:hAnsi="Times New Roman" w:cs="Times New Roman"/>
          <w:sz w:val="12"/>
          <w:szCs w:val="12"/>
        </w:rPr>
        <w:t xml:space="preserve">муниципального района Сергиевский </w:t>
      </w:r>
    </w:p>
    <w:p w14:paraId="4546083B" w14:textId="2824C6E7" w:rsidR="006974B5" w:rsidRPr="006974B5" w:rsidRDefault="006974B5" w:rsidP="006974B5">
      <w:pPr>
        <w:tabs>
          <w:tab w:val="left" w:pos="6936"/>
        </w:tabs>
        <w:spacing w:after="0" w:line="240" w:lineRule="auto"/>
        <w:ind w:firstLine="284"/>
        <w:jc w:val="right"/>
        <w:rPr>
          <w:rFonts w:ascii="Times New Roman" w:hAnsi="Times New Roman" w:cs="Times New Roman"/>
          <w:sz w:val="12"/>
          <w:szCs w:val="12"/>
        </w:rPr>
      </w:pPr>
      <w:r w:rsidRPr="006974B5">
        <w:rPr>
          <w:rFonts w:ascii="Times New Roman" w:hAnsi="Times New Roman" w:cs="Times New Roman"/>
          <w:sz w:val="12"/>
          <w:szCs w:val="12"/>
        </w:rPr>
        <w:t>Самарской области</w:t>
      </w:r>
    </w:p>
    <w:p w14:paraId="5004F513" w14:textId="62FE2E65" w:rsidR="006974B5" w:rsidRPr="006974B5" w:rsidRDefault="006974B5" w:rsidP="006974B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«19» июля 2022г. №28</w:t>
      </w:r>
    </w:p>
    <w:p w14:paraId="0ABE00D4" w14:textId="25EF5054" w:rsidR="006974B5" w:rsidRPr="006974B5" w:rsidRDefault="006974B5" w:rsidP="006974B5">
      <w:pPr>
        <w:tabs>
          <w:tab w:val="left" w:pos="6936"/>
        </w:tabs>
        <w:spacing w:after="0" w:line="240" w:lineRule="auto"/>
        <w:ind w:firstLine="284"/>
        <w:jc w:val="center"/>
        <w:rPr>
          <w:rFonts w:ascii="Times New Roman" w:hAnsi="Times New Roman" w:cs="Times New Roman"/>
          <w:sz w:val="12"/>
          <w:szCs w:val="12"/>
        </w:rPr>
      </w:pPr>
      <w:r w:rsidRPr="006974B5">
        <w:rPr>
          <w:rFonts w:ascii="Times New Roman" w:hAnsi="Times New Roman" w:cs="Times New Roman"/>
          <w:sz w:val="12"/>
          <w:szCs w:val="12"/>
        </w:rPr>
        <w:t>УВЕДОМЛЕНИЕ</w:t>
      </w:r>
    </w:p>
    <w:p w14:paraId="46D010A4" w14:textId="577CEC04" w:rsidR="006974B5" w:rsidRPr="006974B5" w:rsidRDefault="006974B5" w:rsidP="006974B5">
      <w:pPr>
        <w:tabs>
          <w:tab w:val="left" w:pos="6936"/>
        </w:tabs>
        <w:spacing w:after="0" w:line="240" w:lineRule="auto"/>
        <w:ind w:firstLine="284"/>
        <w:jc w:val="center"/>
        <w:rPr>
          <w:rFonts w:ascii="Times New Roman" w:hAnsi="Times New Roman" w:cs="Times New Roman"/>
          <w:sz w:val="12"/>
          <w:szCs w:val="12"/>
        </w:rPr>
      </w:pPr>
      <w:r w:rsidRPr="006974B5">
        <w:rPr>
          <w:rFonts w:ascii="Times New Roman" w:hAnsi="Times New Roman" w:cs="Times New Roman"/>
          <w:sz w:val="12"/>
          <w:szCs w:val="12"/>
        </w:rPr>
        <w:t xml:space="preserve">о начале </w:t>
      </w:r>
      <w:proofErr w:type="gramStart"/>
      <w:r w:rsidRPr="006974B5">
        <w:rPr>
          <w:rFonts w:ascii="Times New Roman" w:hAnsi="Times New Roman" w:cs="Times New Roman"/>
          <w:sz w:val="12"/>
          <w:szCs w:val="12"/>
        </w:rPr>
        <w:t>разработки проекта актуализированной схемы теплоснабжения сельского поселения</w:t>
      </w:r>
      <w:proofErr w:type="gramEnd"/>
      <w:r w:rsidRPr="006974B5">
        <w:rPr>
          <w:rFonts w:ascii="Times New Roman" w:hAnsi="Times New Roman" w:cs="Times New Roman"/>
          <w:sz w:val="12"/>
          <w:szCs w:val="12"/>
        </w:rPr>
        <w:t xml:space="preserve"> Сергиевск муниципального района Сергиевский Сама</w:t>
      </w:r>
      <w:r>
        <w:rPr>
          <w:rFonts w:ascii="Times New Roman" w:hAnsi="Times New Roman" w:cs="Times New Roman"/>
          <w:sz w:val="12"/>
          <w:szCs w:val="12"/>
        </w:rPr>
        <w:t>рской области на 2022-2033 годы</w:t>
      </w:r>
    </w:p>
    <w:p w14:paraId="371B4FDA" w14:textId="77777777"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proofErr w:type="gramStart"/>
      <w:r w:rsidRPr="006974B5">
        <w:rPr>
          <w:rFonts w:ascii="Times New Roman" w:hAnsi="Times New Roman" w:cs="Times New Roman"/>
          <w:sz w:val="12"/>
          <w:szCs w:val="12"/>
        </w:rPr>
        <w:t>Администрация сельского поселения Воротнее муниципального района Сергиевский Самарской области уведомляет о начале разработки проекта актуализированной схемы теплоснабжения сельского поселения Воротнее муниципального района Сергиевский Самарской области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№154 «О</w:t>
      </w:r>
      <w:proofErr w:type="gramEnd"/>
      <w:r w:rsidRPr="006974B5">
        <w:rPr>
          <w:rFonts w:ascii="Times New Roman" w:hAnsi="Times New Roman" w:cs="Times New Roman"/>
          <w:sz w:val="12"/>
          <w:szCs w:val="12"/>
        </w:rPr>
        <w:t xml:space="preserve"> </w:t>
      </w:r>
      <w:proofErr w:type="gramStart"/>
      <w:r w:rsidRPr="006974B5">
        <w:rPr>
          <w:rFonts w:ascii="Times New Roman" w:hAnsi="Times New Roman" w:cs="Times New Roman"/>
          <w:sz w:val="12"/>
          <w:szCs w:val="12"/>
        </w:rPr>
        <w:t>требованиях</w:t>
      </w:r>
      <w:proofErr w:type="gramEnd"/>
      <w:r w:rsidRPr="006974B5">
        <w:rPr>
          <w:rFonts w:ascii="Times New Roman" w:hAnsi="Times New Roman" w:cs="Times New Roman"/>
          <w:sz w:val="12"/>
          <w:szCs w:val="12"/>
        </w:rPr>
        <w:t xml:space="preserve"> к схемам теплоснабжения, порядку их разработки и утверждения».</w:t>
      </w:r>
    </w:p>
    <w:p w14:paraId="2DD323BB" w14:textId="77777777"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r w:rsidRPr="006974B5">
        <w:rPr>
          <w:rFonts w:ascii="Times New Roman" w:hAnsi="Times New Roman" w:cs="Times New Roman"/>
          <w:sz w:val="12"/>
          <w:szCs w:val="12"/>
        </w:rPr>
        <w:t xml:space="preserve">Действующая схема теплоснабжения сельского поселения Воротнее размещена на официальном сайте администрации http://www.sergievsk.ru, во вкладке: http://provinc.sergievsk.ru/ufiles/vorotnee. </w:t>
      </w:r>
    </w:p>
    <w:p w14:paraId="180E85FE" w14:textId="39267714"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r w:rsidRPr="006974B5">
        <w:rPr>
          <w:rFonts w:ascii="Times New Roman" w:hAnsi="Times New Roman" w:cs="Times New Roman"/>
          <w:sz w:val="12"/>
          <w:szCs w:val="12"/>
        </w:rPr>
        <w:t xml:space="preserve"> Юридические лица, желающие приступить к разработке проекта актуализированной схемы теплоснабжения, обязаны направить уведомление об этом в Администрацию сельского поселения Воротнее муниципального района Сергиевский Самарской области по адресу: Самарская область, С</w:t>
      </w:r>
      <w:r>
        <w:rPr>
          <w:rFonts w:ascii="Times New Roman" w:hAnsi="Times New Roman" w:cs="Times New Roman"/>
          <w:sz w:val="12"/>
          <w:szCs w:val="12"/>
        </w:rPr>
        <w:t xml:space="preserve">ергиевский район, с. Воротнее, </w:t>
      </w:r>
      <w:r w:rsidRPr="006974B5">
        <w:rPr>
          <w:rFonts w:ascii="Times New Roman" w:hAnsi="Times New Roman" w:cs="Times New Roman"/>
          <w:sz w:val="12"/>
          <w:szCs w:val="12"/>
        </w:rPr>
        <w:t>пер. Почтовый, д. 5;</w:t>
      </w:r>
    </w:p>
    <w:p w14:paraId="00371893" w14:textId="77777777"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r w:rsidRPr="006974B5">
        <w:rPr>
          <w:rFonts w:ascii="Times New Roman" w:hAnsi="Times New Roman" w:cs="Times New Roman"/>
          <w:sz w:val="12"/>
          <w:szCs w:val="12"/>
        </w:rPr>
        <w:t>телефон (факс): 8 (84655) 41115;</w:t>
      </w:r>
    </w:p>
    <w:p w14:paraId="5CB674D3" w14:textId="77777777"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r w:rsidRPr="006974B5">
        <w:rPr>
          <w:rFonts w:ascii="Times New Roman" w:hAnsi="Times New Roman" w:cs="Times New Roman"/>
          <w:sz w:val="12"/>
          <w:szCs w:val="12"/>
        </w:rPr>
        <w:t xml:space="preserve">электронная </w:t>
      </w:r>
      <w:proofErr w:type="spellStart"/>
      <w:r w:rsidRPr="006974B5">
        <w:rPr>
          <w:rFonts w:ascii="Times New Roman" w:hAnsi="Times New Roman" w:cs="Times New Roman"/>
          <w:sz w:val="12"/>
          <w:szCs w:val="12"/>
        </w:rPr>
        <w:t>почта:vorotnee@mail.ru</w:t>
      </w:r>
      <w:proofErr w:type="spellEnd"/>
    </w:p>
    <w:p w14:paraId="651B0963" w14:textId="5EACB00C" w:rsidR="006974B5" w:rsidRDefault="006974B5" w:rsidP="006974B5">
      <w:pPr>
        <w:tabs>
          <w:tab w:val="left" w:pos="6936"/>
        </w:tabs>
        <w:spacing w:after="0" w:line="240" w:lineRule="auto"/>
        <w:ind w:firstLine="284"/>
        <w:jc w:val="both"/>
        <w:rPr>
          <w:rFonts w:ascii="Times New Roman" w:hAnsi="Times New Roman" w:cs="Times New Roman"/>
          <w:sz w:val="12"/>
          <w:szCs w:val="12"/>
        </w:rPr>
      </w:pPr>
      <w:r w:rsidRPr="006974B5">
        <w:rPr>
          <w:rFonts w:ascii="Times New Roman" w:hAnsi="Times New Roman" w:cs="Times New Roman"/>
          <w:sz w:val="12"/>
          <w:szCs w:val="12"/>
        </w:rPr>
        <w:t>Ответственное лицо – ведущий специалист администрации сельского поселения Воротнее Кузнецова Ирина Борисовна.</w:t>
      </w:r>
    </w:p>
    <w:p w14:paraId="6E77344F" w14:textId="77777777" w:rsidR="006974B5" w:rsidRDefault="006974B5" w:rsidP="006974B5">
      <w:pPr>
        <w:tabs>
          <w:tab w:val="left" w:pos="6936"/>
        </w:tabs>
        <w:spacing w:after="0" w:line="240" w:lineRule="auto"/>
        <w:ind w:firstLine="284"/>
        <w:jc w:val="both"/>
        <w:rPr>
          <w:rFonts w:ascii="Times New Roman" w:hAnsi="Times New Roman" w:cs="Times New Roman"/>
          <w:sz w:val="12"/>
          <w:szCs w:val="12"/>
        </w:rPr>
      </w:pPr>
    </w:p>
    <w:p w14:paraId="483D73B7" w14:textId="77777777" w:rsidR="006974B5" w:rsidRDefault="006974B5" w:rsidP="006974B5">
      <w:pPr>
        <w:tabs>
          <w:tab w:val="left" w:pos="6936"/>
        </w:tabs>
        <w:spacing w:after="0" w:line="240" w:lineRule="auto"/>
        <w:ind w:firstLine="284"/>
        <w:jc w:val="center"/>
        <w:rPr>
          <w:rFonts w:ascii="Times New Roman" w:hAnsi="Times New Roman" w:cs="Times New Roman"/>
          <w:sz w:val="12"/>
          <w:szCs w:val="12"/>
        </w:rPr>
      </w:pPr>
      <w:r w:rsidRPr="006974B5">
        <w:rPr>
          <w:rFonts w:ascii="Times New Roman" w:hAnsi="Times New Roman" w:cs="Times New Roman"/>
          <w:sz w:val="12"/>
          <w:szCs w:val="12"/>
        </w:rPr>
        <w:t xml:space="preserve">Администрация </w:t>
      </w:r>
    </w:p>
    <w:p w14:paraId="03863DFF" w14:textId="68A41A39" w:rsidR="006974B5" w:rsidRPr="006974B5" w:rsidRDefault="006974B5" w:rsidP="006974B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w:t>
      </w:r>
      <w:r w:rsidRPr="006974B5">
        <w:rPr>
          <w:rFonts w:ascii="Times New Roman" w:hAnsi="Times New Roman" w:cs="Times New Roman"/>
          <w:sz w:val="12"/>
          <w:szCs w:val="12"/>
        </w:rPr>
        <w:t>поселения Красносельское</w:t>
      </w:r>
    </w:p>
    <w:p w14:paraId="6B84CAAF" w14:textId="7A8EEA8C" w:rsidR="006974B5" w:rsidRPr="006974B5" w:rsidRDefault="006974B5" w:rsidP="006974B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974B5">
        <w:rPr>
          <w:rFonts w:ascii="Times New Roman" w:hAnsi="Times New Roman" w:cs="Times New Roman"/>
          <w:sz w:val="12"/>
          <w:szCs w:val="12"/>
        </w:rPr>
        <w:t>Сергиевский</w:t>
      </w:r>
    </w:p>
    <w:p w14:paraId="60607B2E" w14:textId="77777777" w:rsidR="006974B5" w:rsidRPr="006974B5" w:rsidRDefault="006974B5" w:rsidP="006974B5">
      <w:pPr>
        <w:tabs>
          <w:tab w:val="left" w:pos="6936"/>
        </w:tabs>
        <w:spacing w:after="0" w:line="240" w:lineRule="auto"/>
        <w:ind w:firstLine="284"/>
        <w:jc w:val="center"/>
        <w:rPr>
          <w:rFonts w:ascii="Times New Roman" w:hAnsi="Times New Roman" w:cs="Times New Roman"/>
          <w:sz w:val="12"/>
          <w:szCs w:val="12"/>
        </w:rPr>
      </w:pPr>
      <w:r w:rsidRPr="006974B5">
        <w:rPr>
          <w:rFonts w:ascii="Times New Roman" w:hAnsi="Times New Roman" w:cs="Times New Roman"/>
          <w:sz w:val="12"/>
          <w:szCs w:val="12"/>
        </w:rPr>
        <w:t>Самарской области</w:t>
      </w:r>
    </w:p>
    <w:p w14:paraId="0F83D8AF" w14:textId="57C90800" w:rsidR="006974B5" w:rsidRPr="006974B5" w:rsidRDefault="006974B5" w:rsidP="006974B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ПОСТАНОВЛЕНИЕ</w:t>
      </w:r>
    </w:p>
    <w:p w14:paraId="6EF85763" w14:textId="2EE4F06D" w:rsidR="006974B5" w:rsidRDefault="006974B5" w:rsidP="006974B5">
      <w:pPr>
        <w:tabs>
          <w:tab w:val="left" w:pos="6936"/>
        </w:tabs>
        <w:spacing w:after="0" w:line="240" w:lineRule="auto"/>
        <w:ind w:firstLine="284"/>
        <w:rPr>
          <w:rFonts w:ascii="Times New Roman" w:hAnsi="Times New Roman" w:cs="Times New Roman"/>
          <w:sz w:val="12"/>
          <w:szCs w:val="12"/>
        </w:rPr>
      </w:pPr>
      <w:r w:rsidRPr="006974B5">
        <w:rPr>
          <w:rFonts w:ascii="Times New Roman" w:hAnsi="Times New Roman" w:cs="Times New Roman"/>
          <w:sz w:val="12"/>
          <w:szCs w:val="12"/>
        </w:rPr>
        <w:t>«19 » июля 2022 г.</w:t>
      </w:r>
      <w:r>
        <w:rPr>
          <w:rFonts w:ascii="Times New Roman" w:hAnsi="Times New Roman" w:cs="Times New Roman"/>
          <w:sz w:val="12"/>
          <w:szCs w:val="12"/>
        </w:rPr>
        <w:t xml:space="preserve">                                                                                                                                                                                                         №</w:t>
      </w:r>
      <w:r w:rsidRPr="006974B5">
        <w:rPr>
          <w:rFonts w:ascii="Times New Roman" w:hAnsi="Times New Roman" w:cs="Times New Roman"/>
          <w:sz w:val="12"/>
          <w:szCs w:val="12"/>
        </w:rPr>
        <w:t>25</w:t>
      </w:r>
    </w:p>
    <w:p w14:paraId="00E25ADC" w14:textId="5FC27BFD" w:rsidR="006974B5" w:rsidRPr="006974B5" w:rsidRDefault="006974B5" w:rsidP="006974B5">
      <w:pPr>
        <w:tabs>
          <w:tab w:val="left" w:pos="6936"/>
        </w:tabs>
        <w:spacing w:after="0" w:line="240" w:lineRule="auto"/>
        <w:ind w:firstLine="284"/>
        <w:jc w:val="center"/>
        <w:rPr>
          <w:rFonts w:ascii="Times New Roman" w:hAnsi="Times New Roman" w:cs="Times New Roman"/>
          <w:sz w:val="12"/>
          <w:szCs w:val="12"/>
        </w:rPr>
      </w:pPr>
      <w:r w:rsidRPr="006974B5">
        <w:rPr>
          <w:rFonts w:ascii="Times New Roman" w:hAnsi="Times New Roman" w:cs="Times New Roman"/>
          <w:sz w:val="12"/>
          <w:szCs w:val="12"/>
        </w:rPr>
        <w:t>Об актуализации схемы теплоснабжения сельского поселения Красносельское муниципального района Сергиевский Самарской области на 2022-2033 годы</w:t>
      </w:r>
    </w:p>
    <w:p w14:paraId="377655C3" w14:textId="74B42A58"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proofErr w:type="gramStart"/>
      <w:r w:rsidRPr="006974B5">
        <w:rPr>
          <w:rFonts w:ascii="Times New Roman" w:hAnsi="Times New Roman" w:cs="Times New Roman"/>
          <w:sz w:val="12"/>
          <w:szCs w:val="12"/>
        </w:rPr>
        <w:t>В соответствии с Федеральным</w:t>
      </w:r>
      <w:r w:rsidR="005D2585">
        <w:rPr>
          <w:rFonts w:ascii="Times New Roman" w:hAnsi="Times New Roman" w:cs="Times New Roman"/>
          <w:sz w:val="12"/>
          <w:szCs w:val="12"/>
        </w:rPr>
        <w:t>и законами от 06.10.2003 года №</w:t>
      </w:r>
      <w:r w:rsidRPr="006974B5">
        <w:rPr>
          <w:rFonts w:ascii="Times New Roman" w:hAnsi="Times New Roman" w:cs="Times New Roman"/>
          <w:sz w:val="12"/>
          <w:szCs w:val="12"/>
        </w:rPr>
        <w:t>131-ФЗ «Об общих принципах организации местного самоуправления в Российской Ф</w:t>
      </w:r>
      <w:r w:rsidR="005D2585">
        <w:rPr>
          <w:rFonts w:ascii="Times New Roman" w:hAnsi="Times New Roman" w:cs="Times New Roman"/>
          <w:sz w:val="12"/>
          <w:szCs w:val="12"/>
        </w:rPr>
        <w:t>едерации», от 27.07.2010 года №</w:t>
      </w:r>
      <w:r w:rsidRPr="006974B5">
        <w:rPr>
          <w:rFonts w:ascii="Times New Roman" w:hAnsi="Times New Roman" w:cs="Times New Roman"/>
          <w:sz w:val="12"/>
          <w:szCs w:val="12"/>
        </w:rPr>
        <w:t>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 руководствуясь Уставом сельского поселения Красносельское муниципального района</w:t>
      </w:r>
      <w:r>
        <w:rPr>
          <w:rFonts w:ascii="Times New Roman" w:hAnsi="Times New Roman" w:cs="Times New Roman"/>
          <w:sz w:val="12"/>
          <w:szCs w:val="12"/>
        </w:rPr>
        <w:t xml:space="preserve"> Сергиевский Самарской области:</w:t>
      </w:r>
      <w:proofErr w:type="gramEnd"/>
    </w:p>
    <w:p w14:paraId="51C4E7A7" w14:textId="77777777"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r w:rsidRPr="006974B5">
        <w:rPr>
          <w:rFonts w:ascii="Times New Roman" w:hAnsi="Times New Roman" w:cs="Times New Roman"/>
          <w:sz w:val="12"/>
          <w:szCs w:val="12"/>
        </w:rPr>
        <w:t>1. Провести процедуру по актуализации схемы теплоснабжения сельского  поселения Красносельское муниципального района Сергиевский Самарской области на 2022-2033 годы.</w:t>
      </w:r>
    </w:p>
    <w:p w14:paraId="09F7D0AE" w14:textId="77777777"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r w:rsidRPr="006974B5">
        <w:rPr>
          <w:rFonts w:ascii="Times New Roman" w:hAnsi="Times New Roman" w:cs="Times New Roman"/>
          <w:sz w:val="12"/>
          <w:szCs w:val="12"/>
        </w:rPr>
        <w:t xml:space="preserve">2. Утвердить форму уведомления о начале </w:t>
      </w:r>
      <w:proofErr w:type="gramStart"/>
      <w:r w:rsidRPr="006974B5">
        <w:rPr>
          <w:rFonts w:ascii="Times New Roman" w:hAnsi="Times New Roman" w:cs="Times New Roman"/>
          <w:sz w:val="12"/>
          <w:szCs w:val="12"/>
        </w:rPr>
        <w:t>разработки проекта актуализированной схемы теплоснабжения сельского поселения</w:t>
      </w:r>
      <w:proofErr w:type="gramEnd"/>
      <w:r w:rsidRPr="006974B5">
        <w:rPr>
          <w:rFonts w:ascii="Times New Roman" w:hAnsi="Times New Roman" w:cs="Times New Roman"/>
          <w:sz w:val="12"/>
          <w:szCs w:val="12"/>
        </w:rPr>
        <w:t xml:space="preserve"> Красносельское муниципального района Сергиевский Самарской области на 2022-2033 годы согласно приложению №1 к настоящему постановлению.</w:t>
      </w:r>
    </w:p>
    <w:p w14:paraId="030D62FB" w14:textId="77777777"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r w:rsidRPr="006974B5">
        <w:rPr>
          <w:rFonts w:ascii="Times New Roman" w:hAnsi="Times New Roman" w:cs="Times New Roman"/>
          <w:sz w:val="12"/>
          <w:szCs w:val="12"/>
        </w:rPr>
        <w:t>3.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информационно-телекоммуникационной сети «Интернет» - http://www.sergievsk.ru.</w:t>
      </w:r>
    </w:p>
    <w:p w14:paraId="339ADA67" w14:textId="77777777"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r w:rsidRPr="006974B5">
        <w:rPr>
          <w:rFonts w:ascii="Times New Roman" w:hAnsi="Times New Roman" w:cs="Times New Roman"/>
          <w:sz w:val="12"/>
          <w:szCs w:val="12"/>
        </w:rPr>
        <w:t>4. Настоящее постановление вступает в силу со дня его официального опубликования.</w:t>
      </w:r>
    </w:p>
    <w:p w14:paraId="211CE54C" w14:textId="38024997"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r w:rsidRPr="006974B5">
        <w:rPr>
          <w:rFonts w:ascii="Times New Roman" w:hAnsi="Times New Roman" w:cs="Times New Roman"/>
          <w:sz w:val="12"/>
          <w:szCs w:val="12"/>
        </w:rPr>
        <w:t xml:space="preserve">5.  </w:t>
      </w:r>
      <w:proofErr w:type="gramStart"/>
      <w:r w:rsidRPr="006974B5">
        <w:rPr>
          <w:rFonts w:ascii="Times New Roman" w:hAnsi="Times New Roman" w:cs="Times New Roman"/>
          <w:sz w:val="12"/>
          <w:szCs w:val="12"/>
        </w:rPr>
        <w:t>Контроль за</w:t>
      </w:r>
      <w:proofErr w:type="gramEnd"/>
      <w:r w:rsidRPr="006974B5">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14:paraId="6C955532" w14:textId="77777777" w:rsidR="006974B5" w:rsidRPr="006974B5" w:rsidRDefault="006974B5" w:rsidP="006974B5">
      <w:pPr>
        <w:tabs>
          <w:tab w:val="left" w:pos="6936"/>
        </w:tabs>
        <w:spacing w:after="0" w:line="240" w:lineRule="auto"/>
        <w:ind w:firstLine="284"/>
        <w:jc w:val="right"/>
        <w:rPr>
          <w:rFonts w:ascii="Times New Roman" w:hAnsi="Times New Roman" w:cs="Times New Roman"/>
          <w:sz w:val="12"/>
          <w:szCs w:val="12"/>
        </w:rPr>
      </w:pPr>
      <w:r w:rsidRPr="006974B5">
        <w:rPr>
          <w:rFonts w:ascii="Times New Roman" w:hAnsi="Times New Roman" w:cs="Times New Roman"/>
          <w:sz w:val="12"/>
          <w:szCs w:val="12"/>
        </w:rPr>
        <w:t>Глава сельского поселения Красносельское</w:t>
      </w:r>
    </w:p>
    <w:p w14:paraId="37F24F08" w14:textId="12563DEF" w:rsidR="006974B5" w:rsidRPr="006974B5" w:rsidRDefault="006974B5" w:rsidP="006974B5">
      <w:pPr>
        <w:tabs>
          <w:tab w:val="left" w:pos="6936"/>
        </w:tabs>
        <w:spacing w:after="0" w:line="240" w:lineRule="auto"/>
        <w:ind w:firstLine="284"/>
        <w:jc w:val="right"/>
        <w:rPr>
          <w:rFonts w:ascii="Times New Roman" w:hAnsi="Times New Roman" w:cs="Times New Roman"/>
          <w:sz w:val="12"/>
          <w:szCs w:val="12"/>
        </w:rPr>
      </w:pPr>
      <w:r w:rsidRPr="006974B5">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w:t>
      </w:r>
    </w:p>
    <w:p w14:paraId="65CEC716" w14:textId="77777777" w:rsidR="006974B5" w:rsidRPr="006974B5" w:rsidRDefault="006974B5" w:rsidP="006974B5">
      <w:pPr>
        <w:tabs>
          <w:tab w:val="left" w:pos="6936"/>
        </w:tabs>
        <w:spacing w:after="0" w:line="240" w:lineRule="auto"/>
        <w:ind w:firstLine="284"/>
        <w:jc w:val="right"/>
        <w:rPr>
          <w:rFonts w:ascii="Times New Roman" w:hAnsi="Times New Roman" w:cs="Times New Roman"/>
          <w:sz w:val="12"/>
          <w:szCs w:val="12"/>
        </w:rPr>
      </w:pPr>
      <w:proofErr w:type="spellStart"/>
      <w:r w:rsidRPr="006974B5">
        <w:rPr>
          <w:rFonts w:ascii="Times New Roman" w:hAnsi="Times New Roman" w:cs="Times New Roman"/>
          <w:sz w:val="12"/>
          <w:szCs w:val="12"/>
        </w:rPr>
        <w:t>Н.В.Вершков</w:t>
      </w:r>
      <w:proofErr w:type="spellEnd"/>
    </w:p>
    <w:p w14:paraId="48B88762" w14:textId="77777777" w:rsidR="006974B5" w:rsidRPr="006974B5" w:rsidRDefault="006974B5" w:rsidP="006974B5">
      <w:pPr>
        <w:tabs>
          <w:tab w:val="left" w:pos="6936"/>
        </w:tabs>
        <w:spacing w:after="0" w:line="240" w:lineRule="auto"/>
        <w:ind w:firstLine="284"/>
        <w:jc w:val="right"/>
        <w:rPr>
          <w:rFonts w:ascii="Times New Roman" w:hAnsi="Times New Roman" w:cs="Times New Roman"/>
          <w:sz w:val="12"/>
          <w:szCs w:val="12"/>
        </w:rPr>
      </w:pPr>
      <w:r w:rsidRPr="006974B5">
        <w:rPr>
          <w:rFonts w:ascii="Times New Roman" w:hAnsi="Times New Roman" w:cs="Times New Roman"/>
          <w:sz w:val="12"/>
          <w:szCs w:val="12"/>
        </w:rPr>
        <w:t xml:space="preserve"> </w:t>
      </w:r>
    </w:p>
    <w:p w14:paraId="6A2EA61F" w14:textId="77777777" w:rsidR="006974B5" w:rsidRPr="006974B5" w:rsidRDefault="006974B5" w:rsidP="006974B5">
      <w:pPr>
        <w:tabs>
          <w:tab w:val="left" w:pos="6936"/>
        </w:tabs>
        <w:spacing w:after="0" w:line="240" w:lineRule="auto"/>
        <w:ind w:firstLine="284"/>
        <w:jc w:val="right"/>
        <w:rPr>
          <w:rFonts w:ascii="Times New Roman" w:hAnsi="Times New Roman" w:cs="Times New Roman"/>
          <w:sz w:val="12"/>
          <w:szCs w:val="12"/>
        </w:rPr>
      </w:pPr>
      <w:r w:rsidRPr="006974B5">
        <w:rPr>
          <w:rFonts w:ascii="Times New Roman" w:hAnsi="Times New Roman" w:cs="Times New Roman"/>
          <w:sz w:val="12"/>
          <w:szCs w:val="12"/>
        </w:rPr>
        <w:t xml:space="preserve">   Приложение 1</w:t>
      </w:r>
    </w:p>
    <w:p w14:paraId="1192A908" w14:textId="77777777" w:rsidR="006974B5" w:rsidRDefault="006974B5" w:rsidP="006974B5">
      <w:pPr>
        <w:tabs>
          <w:tab w:val="left" w:pos="6936"/>
        </w:tabs>
        <w:spacing w:after="0" w:line="240" w:lineRule="auto"/>
        <w:ind w:firstLine="284"/>
        <w:jc w:val="right"/>
        <w:rPr>
          <w:rFonts w:ascii="Times New Roman" w:hAnsi="Times New Roman" w:cs="Times New Roman"/>
          <w:sz w:val="12"/>
          <w:szCs w:val="12"/>
        </w:rPr>
      </w:pPr>
      <w:r w:rsidRPr="006974B5">
        <w:rPr>
          <w:rFonts w:ascii="Times New Roman" w:hAnsi="Times New Roman" w:cs="Times New Roman"/>
          <w:sz w:val="12"/>
          <w:szCs w:val="12"/>
        </w:rPr>
        <w:t xml:space="preserve">к постановлению администрации </w:t>
      </w:r>
    </w:p>
    <w:p w14:paraId="2BB5E391" w14:textId="77777777" w:rsidR="006974B5" w:rsidRDefault="006974B5" w:rsidP="006974B5">
      <w:pPr>
        <w:tabs>
          <w:tab w:val="left" w:pos="6936"/>
        </w:tabs>
        <w:spacing w:after="0" w:line="240" w:lineRule="auto"/>
        <w:ind w:firstLine="284"/>
        <w:jc w:val="right"/>
        <w:rPr>
          <w:rFonts w:ascii="Times New Roman" w:hAnsi="Times New Roman" w:cs="Times New Roman"/>
          <w:sz w:val="12"/>
          <w:szCs w:val="12"/>
        </w:rPr>
      </w:pPr>
      <w:r w:rsidRPr="006974B5">
        <w:rPr>
          <w:rFonts w:ascii="Times New Roman" w:hAnsi="Times New Roman" w:cs="Times New Roman"/>
          <w:sz w:val="12"/>
          <w:szCs w:val="12"/>
        </w:rPr>
        <w:t xml:space="preserve">сельского  поселения Красносельское </w:t>
      </w:r>
    </w:p>
    <w:p w14:paraId="0B1DD188" w14:textId="77777777" w:rsidR="006974B5" w:rsidRDefault="006974B5" w:rsidP="006974B5">
      <w:pPr>
        <w:tabs>
          <w:tab w:val="left" w:pos="6936"/>
        </w:tabs>
        <w:spacing w:after="0" w:line="240" w:lineRule="auto"/>
        <w:ind w:firstLine="284"/>
        <w:jc w:val="right"/>
        <w:rPr>
          <w:rFonts w:ascii="Times New Roman" w:hAnsi="Times New Roman" w:cs="Times New Roman"/>
          <w:sz w:val="12"/>
          <w:szCs w:val="12"/>
        </w:rPr>
      </w:pPr>
      <w:r w:rsidRPr="006974B5">
        <w:rPr>
          <w:rFonts w:ascii="Times New Roman" w:hAnsi="Times New Roman" w:cs="Times New Roman"/>
          <w:sz w:val="12"/>
          <w:szCs w:val="12"/>
        </w:rPr>
        <w:t xml:space="preserve">муниципального района Сергиевский </w:t>
      </w:r>
    </w:p>
    <w:p w14:paraId="1AA7E634" w14:textId="11FC0BC7" w:rsidR="006974B5" w:rsidRPr="006974B5" w:rsidRDefault="006974B5" w:rsidP="006974B5">
      <w:pPr>
        <w:tabs>
          <w:tab w:val="left" w:pos="6936"/>
        </w:tabs>
        <w:spacing w:after="0" w:line="240" w:lineRule="auto"/>
        <w:ind w:firstLine="284"/>
        <w:jc w:val="right"/>
        <w:rPr>
          <w:rFonts w:ascii="Times New Roman" w:hAnsi="Times New Roman" w:cs="Times New Roman"/>
          <w:sz w:val="12"/>
          <w:szCs w:val="12"/>
        </w:rPr>
      </w:pPr>
      <w:r w:rsidRPr="006974B5">
        <w:rPr>
          <w:rFonts w:ascii="Times New Roman" w:hAnsi="Times New Roman" w:cs="Times New Roman"/>
          <w:sz w:val="12"/>
          <w:szCs w:val="12"/>
        </w:rPr>
        <w:t>Самарской области</w:t>
      </w:r>
    </w:p>
    <w:p w14:paraId="04D45B9B" w14:textId="7C02D2E9" w:rsidR="006974B5" w:rsidRPr="006974B5" w:rsidRDefault="006974B5" w:rsidP="006974B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«19» июля 2022г. № 25</w:t>
      </w:r>
    </w:p>
    <w:p w14:paraId="45CE9FFB" w14:textId="0D5C7BB5" w:rsidR="006974B5" w:rsidRPr="006974B5" w:rsidRDefault="006974B5" w:rsidP="006974B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УВЕДОМЛЕНИЕ</w:t>
      </w:r>
    </w:p>
    <w:p w14:paraId="37DC51B7" w14:textId="6F4BFC89" w:rsidR="006974B5" w:rsidRPr="006974B5" w:rsidRDefault="006974B5" w:rsidP="006974B5">
      <w:pPr>
        <w:tabs>
          <w:tab w:val="left" w:pos="6936"/>
        </w:tabs>
        <w:spacing w:after="0" w:line="240" w:lineRule="auto"/>
        <w:ind w:firstLine="284"/>
        <w:jc w:val="center"/>
        <w:rPr>
          <w:rFonts w:ascii="Times New Roman" w:hAnsi="Times New Roman" w:cs="Times New Roman"/>
          <w:sz w:val="12"/>
          <w:szCs w:val="12"/>
        </w:rPr>
      </w:pPr>
      <w:r w:rsidRPr="006974B5">
        <w:rPr>
          <w:rFonts w:ascii="Times New Roman" w:hAnsi="Times New Roman" w:cs="Times New Roman"/>
          <w:sz w:val="12"/>
          <w:szCs w:val="12"/>
        </w:rPr>
        <w:t xml:space="preserve">о начале </w:t>
      </w:r>
      <w:proofErr w:type="gramStart"/>
      <w:r w:rsidRPr="006974B5">
        <w:rPr>
          <w:rFonts w:ascii="Times New Roman" w:hAnsi="Times New Roman" w:cs="Times New Roman"/>
          <w:sz w:val="12"/>
          <w:szCs w:val="12"/>
        </w:rPr>
        <w:t>разработки проекта актуализированной схемы теплоснабжения сельского поселения</w:t>
      </w:r>
      <w:proofErr w:type="gramEnd"/>
      <w:r w:rsidRPr="006974B5">
        <w:rPr>
          <w:rFonts w:ascii="Times New Roman" w:hAnsi="Times New Roman" w:cs="Times New Roman"/>
          <w:sz w:val="12"/>
          <w:szCs w:val="12"/>
        </w:rPr>
        <w:t xml:space="preserve"> Красносельское муниципального района Сергиевский Сама</w:t>
      </w:r>
      <w:r>
        <w:rPr>
          <w:rFonts w:ascii="Times New Roman" w:hAnsi="Times New Roman" w:cs="Times New Roman"/>
          <w:sz w:val="12"/>
          <w:szCs w:val="12"/>
        </w:rPr>
        <w:t>рской области на 2022-2033 годы</w:t>
      </w:r>
    </w:p>
    <w:p w14:paraId="1A379C65" w14:textId="6B6D7F42"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proofErr w:type="gramStart"/>
      <w:r w:rsidRPr="006974B5">
        <w:rPr>
          <w:rFonts w:ascii="Times New Roman" w:hAnsi="Times New Roman" w:cs="Times New Roman"/>
          <w:sz w:val="12"/>
          <w:szCs w:val="12"/>
        </w:rPr>
        <w:t>Администрация сельского поселения Красносельское муниципального района Сергиевский Самарской области уведомляет о начале разработки проекта актуализированной схемы теплоснабжения сельского поселения Красносельское муниципального района Сергиевский Самарской области в соответствии с Фе</w:t>
      </w:r>
      <w:r>
        <w:rPr>
          <w:rFonts w:ascii="Times New Roman" w:hAnsi="Times New Roman" w:cs="Times New Roman"/>
          <w:sz w:val="12"/>
          <w:szCs w:val="12"/>
        </w:rPr>
        <w:t>деральным законом от 06.10.2003</w:t>
      </w:r>
      <w:r w:rsidRPr="006974B5">
        <w:rPr>
          <w:rFonts w:ascii="Times New Roman" w:hAnsi="Times New Roman" w:cs="Times New Roman"/>
          <w:sz w:val="12"/>
          <w:szCs w:val="12"/>
        </w:rPr>
        <w:t>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№154 «О</w:t>
      </w:r>
      <w:proofErr w:type="gramEnd"/>
      <w:r w:rsidRPr="006974B5">
        <w:rPr>
          <w:rFonts w:ascii="Times New Roman" w:hAnsi="Times New Roman" w:cs="Times New Roman"/>
          <w:sz w:val="12"/>
          <w:szCs w:val="12"/>
        </w:rPr>
        <w:t xml:space="preserve"> </w:t>
      </w:r>
      <w:proofErr w:type="gramStart"/>
      <w:r w:rsidRPr="006974B5">
        <w:rPr>
          <w:rFonts w:ascii="Times New Roman" w:hAnsi="Times New Roman" w:cs="Times New Roman"/>
          <w:sz w:val="12"/>
          <w:szCs w:val="12"/>
        </w:rPr>
        <w:t>требованиях</w:t>
      </w:r>
      <w:proofErr w:type="gramEnd"/>
      <w:r w:rsidRPr="006974B5">
        <w:rPr>
          <w:rFonts w:ascii="Times New Roman" w:hAnsi="Times New Roman" w:cs="Times New Roman"/>
          <w:sz w:val="12"/>
          <w:szCs w:val="12"/>
        </w:rPr>
        <w:t xml:space="preserve"> к схемам теплоснабжения, порядку их разработки и утверждения».</w:t>
      </w:r>
    </w:p>
    <w:p w14:paraId="62778A08" w14:textId="77777777"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r w:rsidRPr="006974B5">
        <w:rPr>
          <w:rFonts w:ascii="Times New Roman" w:hAnsi="Times New Roman" w:cs="Times New Roman"/>
          <w:sz w:val="12"/>
          <w:szCs w:val="12"/>
        </w:rPr>
        <w:lastRenderedPageBreak/>
        <w:t>Действующая схема теплоснабжения сельского поселения Красносельское размещена на официальном сайте администрации http://www.sergievsk.ru, во вкладке: http://provinc.sergievsk.ru/ufiles/krsel/</w:t>
      </w:r>
    </w:p>
    <w:p w14:paraId="1EF74FB7" w14:textId="30FDB1EC"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r w:rsidRPr="006974B5">
        <w:rPr>
          <w:rFonts w:ascii="Times New Roman" w:hAnsi="Times New Roman" w:cs="Times New Roman"/>
          <w:sz w:val="12"/>
          <w:szCs w:val="12"/>
        </w:rPr>
        <w:t xml:space="preserve"> Юридические лица, желающие приступить к разработке проекта актуализированной схемы теплоснабжения, обязаны направить уведомление об этом в Администрацию сельского поселения Красносельское муниципального района Сергиевский Самарской области по адресу: Самарская область, Сергиевский район,</w:t>
      </w:r>
      <w:r w:rsidR="005D2585">
        <w:rPr>
          <w:rFonts w:ascii="Times New Roman" w:hAnsi="Times New Roman" w:cs="Times New Roman"/>
          <w:sz w:val="12"/>
          <w:szCs w:val="12"/>
        </w:rPr>
        <w:t xml:space="preserve"> с. Красносельское, </w:t>
      </w:r>
      <w:r w:rsidRPr="006974B5">
        <w:rPr>
          <w:rFonts w:ascii="Times New Roman" w:hAnsi="Times New Roman" w:cs="Times New Roman"/>
          <w:sz w:val="12"/>
          <w:szCs w:val="12"/>
        </w:rPr>
        <w:t>ул. Советская д.2;</w:t>
      </w:r>
    </w:p>
    <w:p w14:paraId="10B9EE29" w14:textId="77777777"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r w:rsidRPr="006974B5">
        <w:rPr>
          <w:rFonts w:ascii="Times New Roman" w:hAnsi="Times New Roman" w:cs="Times New Roman"/>
          <w:sz w:val="12"/>
          <w:szCs w:val="12"/>
        </w:rPr>
        <w:t>телефон (факс): 8 (84655) 44149</w:t>
      </w:r>
      <w:proofErr w:type="gramStart"/>
      <w:r w:rsidRPr="006974B5">
        <w:rPr>
          <w:rFonts w:ascii="Times New Roman" w:hAnsi="Times New Roman" w:cs="Times New Roman"/>
          <w:sz w:val="12"/>
          <w:szCs w:val="12"/>
        </w:rPr>
        <w:t xml:space="preserve"> ;</w:t>
      </w:r>
      <w:proofErr w:type="gramEnd"/>
    </w:p>
    <w:p w14:paraId="47F243BB" w14:textId="77777777" w:rsidR="006974B5" w:rsidRPr="006974B5" w:rsidRDefault="006974B5" w:rsidP="006974B5">
      <w:pPr>
        <w:tabs>
          <w:tab w:val="left" w:pos="6936"/>
        </w:tabs>
        <w:spacing w:after="0" w:line="240" w:lineRule="auto"/>
        <w:ind w:firstLine="284"/>
        <w:jc w:val="both"/>
        <w:rPr>
          <w:rFonts w:ascii="Times New Roman" w:hAnsi="Times New Roman" w:cs="Times New Roman"/>
          <w:sz w:val="12"/>
          <w:szCs w:val="12"/>
        </w:rPr>
      </w:pPr>
      <w:r w:rsidRPr="006974B5">
        <w:rPr>
          <w:rFonts w:ascii="Times New Roman" w:hAnsi="Times New Roman" w:cs="Times New Roman"/>
          <w:sz w:val="12"/>
          <w:szCs w:val="12"/>
        </w:rPr>
        <w:t xml:space="preserve">электронная </w:t>
      </w:r>
      <w:proofErr w:type="spellStart"/>
      <w:r w:rsidRPr="006974B5">
        <w:rPr>
          <w:rFonts w:ascii="Times New Roman" w:hAnsi="Times New Roman" w:cs="Times New Roman"/>
          <w:sz w:val="12"/>
          <w:szCs w:val="12"/>
        </w:rPr>
        <w:t>почта:kracn-adm@mail.ru</w:t>
      </w:r>
      <w:proofErr w:type="spellEnd"/>
    </w:p>
    <w:p w14:paraId="1FE85805" w14:textId="590A5C60" w:rsidR="006974B5" w:rsidRDefault="005D2585" w:rsidP="006974B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Ответственное лицо – </w:t>
      </w:r>
      <w:r w:rsidR="006974B5" w:rsidRPr="006974B5">
        <w:rPr>
          <w:rFonts w:ascii="Times New Roman" w:hAnsi="Times New Roman" w:cs="Times New Roman"/>
          <w:sz w:val="12"/>
          <w:szCs w:val="12"/>
        </w:rPr>
        <w:t>Корчагина Александра Геннадьевна</w:t>
      </w:r>
    </w:p>
    <w:p w14:paraId="1D8C92F3" w14:textId="77777777" w:rsidR="005D2585" w:rsidRDefault="005D2585" w:rsidP="006974B5">
      <w:pPr>
        <w:tabs>
          <w:tab w:val="left" w:pos="6936"/>
        </w:tabs>
        <w:spacing w:after="0" w:line="240" w:lineRule="auto"/>
        <w:ind w:firstLine="284"/>
        <w:jc w:val="both"/>
        <w:rPr>
          <w:rFonts w:ascii="Times New Roman" w:hAnsi="Times New Roman" w:cs="Times New Roman"/>
          <w:sz w:val="12"/>
          <w:szCs w:val="12"/>
        </w:rPr>
      </w:pPr>
    </w:p>
    <w:p w14:paraId="715AFFCA" w14:textId="77777777" w:rsidR="005D2585" w:rsidRDefault="005D2585" w:rsidP="005D2585">
      <w:pPr>
        <w:tabs>
          <w:tab w:val="left" w:pos="6936"/>
        </w:tabs>
        <w:spacing w:after="0" w:line="240" w:lineRule="auto"/>
        <w:ind w:firstLine="284"/>
        <w:jc w:val="center"/>
        <w:rPr>
          <w:rFonts w:ascii="Times New Roman" w:hAnsi="Times New Roman" w:cs="Times New Roman"/>
          <w:sz w:val="12"/>
          <w:szCs w:val="12"/>
        </w:rPr>
      </w:pPr>
      <w:r w:rsidRPr="005D2585">
        <w:rPr>
          <w:rFonts w:ascii="Times New Roman" w:hAnsi="Times New Roman" w:cs="Times New Roman"/>
          <w:sz w:val="12"/>
          <w:szCs w:val="12"/>
        </w:rPr>
        <w:t xml:space="preserve">Администрация </w:t>
      </w:r>
    </w:p>
    <w:p w14:paraId="7C7AD24A" w14:textId="19156B82"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w:t>
      </w:r>
      <w:r w:rsidRPr="005D2585">
        <w:rPr>
          <w:rFonts w:ascii="Times New Roman" w:hAnsi="Times New Roman" w:cs="Times New Roman"/>
          <w:sz w:val="12"/>
          <w:szCs w:val="12"/>
        </w:rPr>
        <w:t>поселения Сергиевск</w:t>
      </w:r>
    </w:p>
    <w:p w14:paraId="1A4F41CC" w14:textId="1628A549"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sidRPr="005D2585">
        <w:rPr>
          <w:rFonts w:ascii="Times New Roman" w:hAnsi="Times New Roman" w:cs="Times New Roman"/>
          <w:sz w:val="12"/>
          <w:szCs w:val="12"/>
        </w:rPr>
        <w:t xml:space="preserve">муниципального </w:t>
      </w:r>
      <w:r>
        <w:rPr>
          <w:rFonts w:ascii="Times New Roman" w:hAnsi="Times New Roman" w:cs="Times New Roman"/>
          <w:sz w:val="12"/>
          <w:szCs w:val="12"/>
        </w:rPr>
        <w:t xml:space="preserve">района </w:t>
      </w:r>
      <w:r w:rsidRPr="005D2585">
        <w:rPr>
          <w:rFonts w:ascii="Times New Roman" w:hAnsi="Times New Roman" w:cs="Times New Roman"/>
          <w:sz w:val="12"/>
          <w:szCs w:val="12"/>
        </w:rPr>
        <w:t>Сергиевский</w:t>
      </w:r>
    </w:p>
    <w:p w14:paraId="6D9BFA09" w14:textId="77777777"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sidRPr="005D2585">
        <w:rPr>
          <w:rFonts w:ascii="Times New Roman" w:hAnsi="Times New Roman" w:cs="Times New Roman"/>
          <w:sz w:val="12"/>
          <w:szCs w:val="12"/>
        </w:rPr>
        <w:t>Самарской области</w:t>
      </w:r>
    </w:p>
    <w:p w14:paraId="4B83AA80" w14:textId="3059A52E"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ПОСТАНОВЛЕНИЕ</w:t>
      </w:r>
    </w:p>
    <w:p w14:paraId="34EE401B" w14:textId="548F3814" w:rsidR="005D2585" w:rsidRDefault="005D2585" w:rsidP="005D2585">
      <w:pPr>
        <w:tabs>
          <w:tab w:val="left" w:pos="6936"/>
        </w:tabs>
        <w:spacing w:after="0" w:line="240" w:lineRule="auto"/>
        <w:ind w:firstLine="284"/>
        <w:rPr>
          <w:rFonts w:ascii="Times New Roman" w:hAnsi="Times New Roman" w:cs="Times New Roman"/>
          <w:sz w:val="12"/>
          <w:szCs w:val="12"/>
        </w:rPr>
      </w:pPr>
      <w:r w:rsidRPr="005D2585">
        <w:rPr>
          <w:rFonts w:ascii="Times New Roman" w:hAnsi="Times New Roman" w:cs="Times New Roman"/>
          <w:sz w:val="12"/>
          <w:szCs w:val="12"/>
        </w:rPr>
        <w:t>«19» июля 2022 г.</w:t>
      </w:r>
      <w:r>
        <w:rPr>
          <w:rFonts w:ascii="Times New Roman" w:hAnsi="Times New Roman" w:cs="Times New Roman"/>
          <w:sz w:val="12"/>
          <w:szCs w:val="12"/>
        </w:rPr>
        <w:t xml:space="preserve">                                                                                                                                                                                                          №</w:t>
      </w:r>
      <w:r w:rsidRPr="005D2585">
        <w:rPr>
          <w:rFonts w:ascii="Times New Roman" w:hAnsi="Times New Roman" w:cs="Times New Roman"/>
          <w:sz w:val="12"/>
          <w:szCs w:val="12"/>
        </w:rPr>
        <w:t>42</w:t>
      </w:r>
    </w:p>
    <w:p w14:paraId="148156D3" w14:textId="5CBFBB66"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sidRPr="005D2585">
        <w:rPr>
          <w:rFonts w:ascii="Times New Roman" w:hAnsi="Times New Roman" w:cs="Times New Roman"/>
          <w:sz w:val="12"/>
          <w:szCs w:val="12"/>
        </w:rPr>
        <w:t>Об актуализации схемы теплоснабжения сельского поселения Сергиевск муниципального района Сергиевский Самарской области на 2022 - 2033 годы</w:t>
      </w:r>
    </w:p>
    <w:p w14:paraId="525BA5E1" w14:textId="2EF0EB35"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proofErr w:type="gramStart"/>
      <w:r w:rsidRPr="005D2585">
        <w:rPr>
          <w:rFonts w:ascii="Times New Roman" w:hAnsi="Times New Roman" w:cs="Times New Roman"/>
          <w:sz w:val="12"/>
          <w:szCs w:val="12"/>
        </w:rPr>
        <w:t>В соответствии с Федеральными законами</w:t>
      </w:r>
      <w:r>
        <w:rPr>
          <w:rFonts w:ascii="Times New Roman" w:hAnsi="Times New Roman" w:cs="Times New Roman"/>
          <w:sz w:val="12"/>
          <w:szCs w:val="12"/>
        </w:rPr>
        <w:t xml:space="preserve"> от 06.10.2003 года №</w:t>
      </w:r>
      <w:r w:rsidRPr="005D2585">
        <w:rPr>
          <w:rFonts w:ascii="Times New Roman" w:hAnsi="Times New Roman" w:cs="Times New Roman"/>
          <w:sz w:val="12"/>
          <w:szCs w:val="12"/>
        </w:rPr>
        <w:t>131-ФЗ «Об общих принципах организации местного самоуправления в Российской Ф</w:t>
      </w:r>
      <w:r>
        <w:rPr>
          <w:rFonts w:ascii="Times New Roman" w:hAnsi="Times New Roman" w:cs="Times New Roman"/>
          <w:sz w:val="12"/>
          <w:szCs w:val="12"/>
        </w:rPr>
        <w:t>едерации», от 27.07.2010 года №</w:t>
      </w:r>
      <w:r w:rsidRPr="005D2585">
        <w:rPr>
          <w:rFonts w:ascii="Times New Roman" w:hAnsi="Times New Roman" w:cs="Times New Roman"/>
          <w:sz w:val="12"/>
          <w:szCs w:val="12"/>
        </w:rPr>
        <w:t>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 руководствуясь Уставом сельского поселения Сергиевск муниципального района</w:t>
      </w:r>
      <w:r>
        <w:rPr>
          <w:rFonts w:ascii="Times New Roman" w:hAnsi="Times New Roman" w:cs="Times New Roman"/>
          <w:sz w:val="12"/>
          <w:szCs w:val="12"/>
        </w:rPr>
        <w:t xml:space="preserve"> Сергиевский Самарской области:</w:t>
      </w:r>
      <w:proofErr w:type="gramEnd"/>
    </w:p>
    <w:p w14:paraId="20F78115"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1. Провести процедуру по актуализации схемы теплоснабжения сельского  поселения Сергиевск муниципального района Сергиевский Самарской области на 2022 -2033 годы.</w:t>
      </w:r>
    </w:p>
    <w:p w14:paraId="521FBC06"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 xml:space="preserve">2. Утвердить форму уведомления о начале </w:t>
      </w:r>
      <w:proofErr w:type="gramStart"/>
      <w:r w:rsidRPr="005D2585">
        <w:rPr>
          <w:rFonts w:ascii="Times New Roman" w:hAnsi="Times New Roman" w:cs="Times New Roman"/>
          <w:sz w:val="12"/>
          <w:szCs w:val="12"/>
        </w:rPr>
        <w:t>разработки проекта актуализированной схемы теплоснабжения сельского поселения</w:t>
      </w:r>
      <w:proofErr w:type="gramEnd"/>
      <w:r w:rsidRPr="005D2585">
        <w:rPr>
          <w:rFonts w:ascii="Times New Roman" w:hAnsi="Times New Roman" w:cs="Times New Roman"/>
          <w:sz w:val="12"/>
          <w:szCs w:val="12"/>
        </w:rPr>
        <w:t xml:space="preserve"> Сергиевск муниципального района Сергиевский Самарской области на 2022 - 2033  годы согласно приложению №1 к настоящему постановлению.</w:t>
      </w:r>
    </w:p>
    <w:p w14:paraId="267D1144"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3.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информационно-телекоммуникационной сети «Интернет» - http://www.sergievsk.ru.</w:t>
      </w:r>
    </w:p>
    <w:p w14:paraId="270C2470"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4. Настоящее постановление вступает в силу со дня его официального опубликования.</w:t>
      </w:r>
    </w:p>
    <w:p w14:paraId="275C059D" w14:textId="4D1D428C"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 xml:space="preserve">5.  </w:t>
      </w:r>
      <w:proofErr w:type="gramStart"/>
      <w:r w:rsidRPr="005D2585">
        <w:rPr>
          <w:rFonts w:ascii="Times New Roman" w:hAnsi="Times New Roman" w:cs="Times New Roman"/>
          <w:sz w:val="12"/>
          <w:szCs w:val="12"/>
        </w:rPr>
        <w:t>Контроль за</w:t>
      </w:r>
      <w:proofErr w:type="gramEnd"/>
      <w:r w:rsidRPr="005D2585">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14:paraId="10500D16" w14:textId="77777777" w:rsidR="005D2585" w:rsidRP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Глава сельского поселения Сергиевск</w:t>
      </w:r>
    </w:p>
    <w:p w14:paraId="6A12CF8B" w14:textId="59A412D9" w:rsidR="005D2585" w:rsidRP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6EB0FD6E" w14:textId="77777777" w:rsidR="005D2585" w:rsidRP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 xml:space="preserve">М.М. </w:t>
      </w:r>
      <w:proofErr w:type="spellStart"/>
      <w:r w:rsidRPr="005D2585">
        <w:rPr>
          <w:rFonts w:ascii="Times New Roman" w:hAnsi="Times New Roman" w:cs="Times New Roman"/>
          <w:sz w:val="12"/>
          <w:szCs w:val="12"/>
        </w:rPr>
        <w:t>Арчибасов</w:t>
      </w:r>
      <w:proofErr w:type="spellEnd"/>
    </w:p>
    <w:p w14:paraId="16F7616B" w14:textId="77777777" w:rsidR="005D2585" w:rsidRP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 xml:space="preserve"> </w:t>
      </w:r>
    </w:p>
    <w:p w14:paraId="2B611479" w14:textId="768ED0DE" w:rsidR="005D2585" w:rsidRP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Приложение 1</w:t>
      </w:r>
    </w:p>
    <w:p w14:paraId="0673E36E" w14:textId="77777777" w:rsid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 xml:space="preserve">к постановлению администрации </w:t>
      </w:r>
    </w:p>
    <w:p w14:paraId="46B04393" w14:textId="77777777" w:rsid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 xml:space="preserve">сельского  поселения Сергиевск </w:t>
      </w:r>
    </w:p>
    <w:p w14:paraId="4317934A" w14:textId="77777777" w:rsid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 xml:space="preserve">муниципального района Сергиевский </w:t>
      </w:r>
    </w:p>
    <w:p w14:paraId="465B2E30" w14:textId="7A7A60DC" w:rsidR="005D2585" w:rsidRP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Самарской области</w:t>
      </w:r>
    </w:p>
    <w:p w14:paraId="357869DA" w14:textId="2BC7FEE7" w:rsidR="005D2585" w:rsidRPr="005D2585" w:rsidRDefault="005D2585" w:rsidP="005D258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«19» июля 2022г. №42</w:t>
      </w:r>
    </w:p>
    <w:p w14:paraId="72B8A035" w14:textId="43E2D61A"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УВЕДОМЛЕНИЕ</w:t>
      </w:r>
    </w:p>
    <w:p w14:paraId="0E9C6512" w14:textId="0C994FF1"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sidRPr="005D2585">
        <w:rPr>
          <w:rFonts w:ascii="Times New Roman" w:hAnsi="Times New Roman" w:cs="Times New Roman"/>
          <w:sz w:val="12"/>
          <w:szCs w:val="12"/>
        </w:rPr>
        <w:t xml:space="preserve">о начале </w:t>
      </w:r>
      <w:proofErr w:type="gramStart"/>
      <w:r w:rsidRPr="005D2585">
        <w:rPr>
          <w:rFonts w:ascii="Times New Roman" w:hAnsi="Times New Roman" w:cs="Times New Roman"/>
          <w:sz w:val="12"/>
          <w:szCs w:val="12"/>
        </w:rPr>
        <w:t>разработки проекта актуализированной схемы теплоснабжения сельского поселения</w:t>
      </w:r>
      <w:proofErr w:type="gramEnd"/>
      <w:r w:rsidRPr="005D2585">
        <w:rPr>
          <w:rFonts w:ascii="Times New Roman" w:hAnsi="Times New Roman" w:cs="Times New Roman"/>
          <w:sz w:val="12"/>
          <w:szCs w:val="12"/>
        </w:rPr>
        <w:t xml:space="preserve"> Сергиевск муниципального района Сергиевский Самарс</w:t>
      </w:r>
      <w:r>
        <w:rPr>
          <w:rFonts w:ascii="Times New Roman" w:hAnsi="Times New Roman" w:cs="Times New Roman"/>
          <w:sz w:val="12"/>
          <w:szCs w:val="12"/>
        </w:rPr>
        <w:t>кой области на 2022 -2033  годы</w:t>
      </w:r>
      <w:r w:rsidRPr="005D2585">
        <w:rPr>
          <w:rFonts w:ascii="Times New Roman" w:hAnsi="Times New Roman" w:cs="Times New Roman"/>
          <w:sz w:val="12"/>
          <w:szCs w:val="12"/>
        </w:rPr>
        <w:t xml:space="preserve"> </w:t>
      </w:r>
    </w:p>
    <w:p w14:paraId="20DE0A47"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proofErr w:type="gramStart"/>
      <w:r w:rsidRPr="005D2585">
        <w:rPr>
          <w:rFonts w:ascii="Times New Roman" w:hAnsi="Times New Roman" w:cs="Times New Roman"/>
          <w:sz w:val="12"/>
          <w:szCs w:val="12"/>
        </w:rPr>
        <w:t>Администрация сельского поселения Сергиевск муниципального района Сергиевский Самарской области уведомляет о начале разработки проекта актуализированной схемы теплоснабжения сельского поселения Сергиевск муниципального района Сергиевский Самарской области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№154 «О</w:t>
      </w:r>
      <w:proofErr w:type="gramEnd"/>
      <w:r w:rsidRPr="005D2585">
        <w:rPr>
          <w:rFonts w:ascii="Times New Roman" w:hAnsi="Times New Roman" w:cs="Times New Roman"/>
          <w:sz w:val="12"/>
          <w:szCs w:val="12"/>
        </w:rPr>
        <w:t xml:space="preserve"> </w:t>
      </w:r>
      <w:proofErr w:type="gramStart"/>
      <w:r w:rsidRPr="005D2585">
        <w:rPr>
          <w:rFonts w:ascii="Times New Roman" w:hAnsi="Times New Roman" w:cs="Times New Roman"/>
          <w:sz w:val="12"/>
          <w:szCs w:val="12"/>
        </w:rPr>
        <w:t>требованиях</w:t>
      </w:r>
      <w:proofErr w:type="gramEnd"/>
      <w:r w:rsidRPr="005D2585">
        <w:rPr>
          <w:rFonts w:ascii="Times New Roman" w:hAnsi="Times New Roman" w:cs="Times New Roman"/>
          <w:sz w:val="12"/>
          <w:szCs w:val="12"/>
        </w:rPr>
        <w:t xml:space="preserve"> к схемам теплоснабжения, порядку их разработки и утверждения».</w:t>
      </w:r>
    </w:p>
    <w:p w14:paraId="013D1C1D"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Действующая схема теплоснабжения сельского поселения Сергиевск размещена на официальном сайте администрации http://www.sergievsk.ru, во вкладке: Сергиевск – Целевые программы</w:t>
      </w:r>
    </w:p>
    <w:p w14:paraId="206C419B"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 xml:space="preserve"> Юридические лица, желающие приступить к разработке проекта актуализированной схемы теплоснабжения, обязаны направить уведомление об этом в Администрацию сельского поселения Сергиевск муниципального района Сергиевский Самарской области по адресу: Самарская область, Сергиевский район, с. Сергиевск, ул. </w:t>
      </w:r>
      <w:proofErr w:type="spellStart"/>
      <w:r w:rsidRPr="005D2585">
        <w:rPr>
          <w:rFonts w:ascii="Times New Roman" w:hAnsi="Times New Roman" w:cs="Times New Roman"/>
          <w:sz w:val="12"/>
          <w:szCs w:val="12"/>
        </w:rPr>
        <w:t>Г.Михайловского</w:t>
      </w:r>
      <w:proofErr w:type="spellEnd"/>
      <w:r w:rsidRPr="005D2585">
        <w:rPr>
          <w:rFonts w:ascii="Times New Roman" w:hAnsi="Times New Roman" w:cs="Times New Roman"/>
          <w:sz w:val="12"/>
          <w:szCs w:val="12"/>
        </w:rPr>
        <w:t>, д.27;</w:t>
      </w:r>
    </w:p>
    <w:p w14:paraId="741D8C35"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телефон (факс): 8 (84655) 22878;</w:t>
      </w:r>
    </w:p>
    <w:p w14:paraId="2C98BBBD"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электронная почта: adm_s_p_sergievsk@mail.ru</w:t>
      </w:r>
    </w:p>
    <w:p w14:paraId="156739E0" w14:textId="7A6701DF" w:rsid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 xml:space="preserve">Ответственное лицо – </w:t>
      </w:r>
      <w:proofErr w:type="spellStart"/>
      <w:r w:rsidRPr="005D2585">
        <w:rPr>
          <w:rFonts w:ascii="Times New Roman" w:hAnsi="Times New Roman" w:cs="Times New Roman"/>
          <w:sz w:val="12"/>
          <w:szCs w:val="12"/>
        </w:rPr>
        <w:t>Арчибасов</w:t>
      </w:r>
      <w:proofErr w:type="spellEnd"/>
      <w:r w:rsidRPr="005D2585">
        <w:rPr>
          <w:rFonts w:ascii="Times New Roman" w:hAnsi="Times New Roman" w:cs="Times New Roman"/>
          <w:sz w:val="12"/>
          <w:szCs w:val="12"/>
        </w:rPr>
        <w:t xml:space="preserve"> Михаил Михайлович</w:t>
      </w:r>
    </w:p>
    <w:p w14:paraId="2DBC69DC" w14:textId="77777777" w:rsidR="005D2585" w:rsidRDefault="005D2585" w:rsidP="005D2585">
      <w:pPr>
        <w:tabs>
          <w:tab w:val="left" w:pos="6936"/>
        </w:tabs>
        <w:spacing w:after="0" w:line="240" w:lineRule="auto"/>
        <w:ind w:firstLine="284"/>
        <w:jc w:val="both"/>
        <w:rPr>
          <w:rFonts w:ascii="Times New Roman" w:hAnsi="Times New Roman" w:cs="Times New Roman"/>
          <w:sz w:val="12"/>
          <w:szCs w:val="12"/>
        </w:rPr>
      </w:pPr>
    </w:p>
    <w:p w14:paraId="16F53AF2" w14:textId="77777777"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sidRPr="005D2585">
        <w:rPr>
          <w:rFonts w:ascii="Times New Roman" w:hAnsi="Times New Roman" w:cs="Times New Roman"/>
          <w:sz w:val="12"/>
          <w:szCs w:val="12"/>
        </w:rPr>
        <w:t xml:space="preserve">Администрация </w:t>
      </w:r>
    </w:p>
    <w:p w14:paraId="1A5EE252" w14:textId="2A9B53D5"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D2585">
        <w:rPr>
          <w:rFonts w:ascii="Times New Roman" w:hAnsi="Times New Roman" w:cs="Times New Roman"/>
          <w:sz w:val="12"/>
          <w:szCs w:val="12"/>
        </w:rPr>
        <w:t>Серноводск</w:t>
      </w:r>
    </w:p>
    <w:p w14:paraId="08D2F4B7" w14:textId="23EBEAA5"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D2585">
        <w:rPr>
          <w:rFonts w:ascii="Times New Roman" w:hAnsi="Times New Roman" w:cs="Times New Roman"/>
          <w:sz w:val="12"/>
          <w:szCs w:val="12"/>
        </w:rPr>
        <w:t>Сергиевский</w:t>
      </w:r>
    </w:p>
    <w:p w14:paraId="2002BBF1" w14:textId="77777777"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sidRPr="005D2585">
        <w:rPr>
          <w:rFonts w:ascii="Times New Roman" w:hAnsi="Times New Roman" w:cs="Times New Roman"/>
          <w:sz w:val="12"/>
          <w:szCs w:val="12"/>
        </w:rPr>
        <w:t>Самарской области</w:t>
      </w:r>
    </w:p>
    <w:p w14:paraId="680906EF" w14:textId="2C9594BC"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ПОСТАНОВЛЕНИЕ</w:t>
      </w:r>
    </w:p>
    <w:p w14:paraId="3035E9CD" w14:textId="0F35DD99" w:rsidR="005D2585" w:rsidRDefault="005D2585" w:rsidP="005D2585">
      <w:pPr>
        <w:tabs>
          <w:tab w:val="left" w:pos="6936"/>
        </w:tabs>
        <w:spacing w:after="0" w:line="240" w:lineRule="auto"/>
        <w:ind w:firstLine="284"/>
        <w:rPr>
          <w:rFonts w:ascii="Times New Roman" w:hAnsi="Times New Roman" w:cs="Times New Roman"/>
          <w:sz w:val="12"/>
          <w:szCs w:val="12"/>
        </w:rPr>
      </w:pPr>
      <w:r w:rsidRPr="005D2585">
        <w:rPr>
          <w:rFonts w:ascii="Times New Roman" w:hAnsi="Times New Roman" w:cs="Times New Roman"/>
          <w:sz w:val="12"/>
          <w:szCs w:val="12"/>
        </w:rPr>
        <w:t>«19» июля 2022 г.</w:t>
      </w:r>
      <w:r>
        <w:rPr>
          <w:rFonts w:ascii="Times New Roman" w:hAnsi="Times New Roman" w:cs="Times New Roman"/>
          <w:sz w:val="12"/>
          <w:szCs w:val="12"/>
        </w:rPr>
        <w:t xml:space="preserve">                                                                                                                                                                                                          №</w:t>
      </w:r>
      <w:r w:rsidRPr="005D2585">
        <w:rPr>
          <w:rFonts w:ascii="Times New Roman" w:hAnsi="Times New Roman" w:cs="Times New Roman"/>
          <w:sz w:val="12"/>
          <w:szCs w:val="12"/>
        </w:rPr>
        <w:t>34</w:t>
      </w:r>
    </w:p>
    <w:p w14:paraId="7EA285E4" w14:textId="77777777"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sidRPr="005D2585">
        <w:rPr>
          <w:rFonts w:ascii="Times New Roman" w:hAnsi="Times New Roman" w:cs="Times New Roman"/>
          <w:sz w:val="12"/>
          <w:szCs w:val="12"/>
        </w:rPr>
        <w:t>Об актуализации схемы теплоснабжения сельского поселения Серноводск муниципального района Сергиевский Самарской области на 2022-2033 годы</w:t>
      </w:r>
    </w:p>
    <w:p w14:paraId="1EDCE1FC" w14:textId="3BF23F70"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proofErr w:type="gramStart"/>
      <w:r w:rsidRPr="005D2585">
        <w:rPr>
          <w:rFonts w:ascii="Times New Roman" w:hAnsi="Times New Roman" w:cs="Times New Roman"/>
          <w:sz w:val="12"/>
          <w:szCs w:val="12"/>
        </w:rPr>
        <w:t>В соответствии с Федеральными законами от 06.10.2003 года № 131-ФЗ «Об общих принципах организации местного самоуправления в Российской Ф</w:t>
      </w:r>
      <w:r>
        <w:rPr>
          <w:rFonts w:ascii="Times New Roman" w:hAnsi="Times New Roman" w:cs="Times New Roman"/>
          <w:sz w:val="12"/>
          <w:szCs w:val="12"/>
        </w:rPr>
        <w:t>едерации», от 27.07.2010 года №</w:t>
      </w:r>
      <w:r w:rsidRPr="005D2585">
        <w:rPr>
          <w:rFonts w:ascii="Times New Roman" w:hAnsi="Times New Roman" w:cs="Times New Roman"/>
          <w:sz w:val="12"/>
          <w:szCs w:val="12"/>
        </w:rPr>
        <w:t>190-ФЗ «О теплоснабжении», постановлением Правительства Российск</w:t>
      </w:r>
      <w:r>
        <w:rPr>
          <w:rFonts w:ascii="Times New Roman" w:hAnsi="Times New Roman" w:cs="Times New Roman"/>
          <w:sz w:val="12"/>
          <w:szCs w:val="12"/>
        </w:rPr>
        <w:t>ой Федерации от 22.02.2012г. №</w:t>
      </w:r>
      <w:r w:rsidRPr="005D2585">
        <w:rPr>
          <w:rFonts w:ascii="Times New Roman" w:hAnsi="Times New Roman" w:cs="Times New Roman"/>
          <w:sz w:val="12"/>
          <w:szCs w:val="12"/>
        </w:rPr>
        <w:t>154 «О требованиях к схемам теплоснабжения, порядку их разработки и утверждения», руководствуясь Уставом сельского поселения Серноводск муниципального района</w:t>
      </w:r>
      <w:r>
        <w:rPr>
          <w:rFonts w:ascii="Times New Roman" w:hAnsi="Times New Roman" w:cs="Times New Roman"/>
          <w:sz w:val="12"/>
          <w:szCs w:val="12"/>
        </w:rPr>
        <w:t xml:space="preserve"> Сергиевский Самарской области:</w:t>
      </w:r>
      <w:proofErr w:type="gramEnd"/>
    </w:p>
    <w:p w14:paraId="1AD649AE"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1. Провести процедуру по актуализации схемы теплоснабжения сельского  поселения Серноводск муниципального района Сергиевский Самарской области на 2022-2033 годы.</w:t>
      </w:r>
    </w:p>
    <w:p w14:paraId="29D5567A"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 xml:space="preserve">2. Утвердить форму уведомления о начале </w:t>
      </w:r>
      <w:proofErr w:type="gramStart"/>
      <w:r w:rsidRPr="005D2585">
        <w:rPr>
          <w:rFonts w:ascii="Times New Roman" w:hAnsi="Times New Roman" w:cs="Times New Roman"/>
          <w:sz w:val="12"/>
          <w:szCs w:val="12"/>
        </w:rPr>
        <w:t>разработки проекта актуализированной схемы теплоснабжения сельского поселения</w:t>
      </w:r>
      <w:proofErr w:type="gramEnd"/>
      <w:r w:rsidRPr="005D2585">
        <w:rPr>
          <w:rFonts w:ascii="Times New Roman" w:hAnsi="Times New Roman" w:cs="Times New Roman"/>
          <w:sz w:val="12"/>
          <w:szCs w:val="12"/>
        </w:rPr>
        <w:t xml:space="preserve"> Серноводск муниципального района Сергиевский Самарской области на 2022-2033 годы согласно приложению №1 к настоящему постановлению.</w:t>
      </w:r>
    </w:p>
    <w:p w14:paraId="78635DFC"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3.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информационно-телекоммуникационной сети «Интернет» - http://www.sergievsk.ru.</w:t>
      </w:r>
    </w:p>
    <w:p w14:paraId="17197A52"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lastRenderedPageBreak/>
        <w:t>4. Настоящее постановление вступает в силу со дня его официального опубликования.</w:t>
      </w:r>
    </w:p>
    <w:p w14:paraId="04D4535D" w14:textId="42B07FDB"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 xml:space="preserve">5.  </w:t>
      </w:r>
      <w:proofErr w:type="gramStart"/>
      <w:r w:rsidRPr="005D2585">
        <w:rPr>
          <w:rFonts w:ascii="Times New Roman" w:hAnsi="Times New Roman" w:cs="Times New Roman"/>
          <w:sz w:val="12"/>
          <w:szCs w:val="12"/>
        </w:rPr>
        <w:t>Контроль за</w:t>
      </w:r>
      <w:proofErr w:type="gramEnd"/>
      <w:r w:rsidRPr="005D2585">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14:paraId="0825DBBD" w14:textId="6AD6D91A" w:rsid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Глава сельского поселения Серноводск</w:t>
      </w:r>
    </w:p>
    <w:p w14:paraId="608ED2E0" w14:textId="4F53A7C4" w:rsidR="005D2585" w:rsidRP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муниципального района Сергиевский</w:t>
      </w:r>
    </w:p>
    <w:p w14:paraId="623CCF23" w14:textId="77777777" w:rsidR="005D2585" w:rsidRPr="005D2585" w:rsidRDefault="005D2585" w:rsidP="005D2585">
      <w:pPr>
        <w:tabs>
          <w:tab w:val="left" w:pos="6936"/>
        </w:tabs>
        <w:spacing w:after="0" w:line="240" w:lineRule="auto"/>
        <w:ind w:firstLine="284"/>
        <w:jc w:val="right"/>
        <w:rPr>
          <w:rFonts w:ascii="Times New Roman" w:hAnsi="Times New Roman" w:cs="Times New Roman"/>
          <w:sz w:val="12"/>
          <w:szCs w:val="12"/>
        </w:rPr>
      </w:pPr>
      <w:proofErr w:type="spellStart"/>
      <w:r w:rsidRPr="005D2585">
        <w:rPr>
          <w:rFonts w:ascii="Times New Roman" w:hAnsi="Times New Roman" w:cs="Times New Roman"/>
          <w:sz w:val="12"/>
          <w:szCs w:val="12"/>
        </w:rPr>
        <w:t>В.В.Тулгаев</w:t>
      </w:r>
      <w:proofErr w:type="spellEnd"/>
    </w:p>
    <w:p w14:paraId="51E363E8" w14:textId="5757F26D" w:rsidR="005D2585" w:rsidRPr="005D2585" w:rsidRDefault="005D2585" w:rsidP="005D2585">
      <w:pPr>
        <w:tabs>
          <w:tab w:val="left" w:pos="6936"/>
        </w:tabs>
        <w:spacing w:after="0" w:line="240" w:lineRule="auto"/>
        <w:ind w:firstLine="284"/>
        <w:jc w:val="right"/>
        <w:rPr>
          <w:rFonts w:ascii="Times New Roman" w:hAnsi="Times New Roman" w:cs="Times New Roman"/>
          <w:sz w:val="12"/>
          <w:szCs w:val="12"/>
        </w:rPr>
      </w:pPr>
    </w:p>
    <w:p w14:paraId="1B7C8E3B" w14:textId="4DF4897F" w:rsidR="005D2585" w:rsidRP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Приложение 1</w:t>
      </w:r>
    </w:p>
    <w:p w14:paraId="394BB7AF" w14:textId="77777777" w:rsid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к постановлению администрации</w:t>
      </w:r>
    </w:p>
    <w:p w14:paraId="325D76C8" w14:textId="63FC32D6" w:rsid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сельского  поселения Сергиевск</w:t>
      </w:r>
    </w:p>
    <w:p w14:paraId="69A1D215" w14:textId="275A6EBF" w:rsid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муниципального района Сергиевский</w:t>
      </w:r>
    </w:p>
    <w:p w14:paraId="146923D6" w14:textId="00056A97" w:rsidR="005D2585" w:rsidRP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Самарской области</w:t>
      </w:r>
    </w:p>
    <w:p w14:paraId="05CCBA11" w14:textId="37C6F88B" w:rsidR="005D2585" w:rsidRPr="005D2585" w:rsidRDefault="005D2585" w:rsidP="005D258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«19» июля 2022г. № 34</w:t>
      </w:r>
    </w:p>
    <w:p w14:paraId="2C9B3684" w14:textId="53576F86"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УВЕДОМЛЕНИЕ</w:t>
      </w:r>
    </w:p>
    <w:p w14:paraId="4A0CF624" w14:textId="30019154"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sidRPr="005D2585">
        <w:rPr>
          <w:rFonts w:ascii="Times New Roman" w:hAnsi="Times New Roman" w:cs="Times New Roman"/>
          <w:sz w:val="12"/>
          <w:szCs w:val="12"/>
        </w:rPr>
        <w:t xml:space="preserve">о начале </w:t>
      </w:r>
      <w:proofErr w:type="gramStart"/>
      <w:r w:rsidRPr="005D2585">
        <w:rPr>
          <w:rFonts w:ascii="Times New Roman" w:hAnsi="Times New Roman" w:cs="Times New Roman"/>
          <w:sz w:val="12"/>
          <w:szCs w:val="12"/>
        </w:rPr>
        <w:t>разработки проекта актуализированной схемы теплоснабжения сельского поселения</w:t>
      </w:r>
      <w:proofErr w:type="gramEnd"/>
      <w:r w:rsidRPr="005D2585">
        <w:rPr>
          <w:rFonts w:ascii="Times New Roman" w:hAnsi="Times New Roman" w:cs="Times New Roman"/>
          <w:sz w:val="12"/>
          <w:szCs w:val="12"/>
        </w:rPr>
        <w:t xml:space="preserve"> Серноводск муниципального района Сергиевский Сам</w:t>
      </w:r>
      <w:r>
        <w:rPr>
          <w:rFonts w:ascii="Times New Roman" w:hAnsi="Times New Roman" w:cs="Times New Roman"/>
          <w:sz w:val="12"/>
          <w:szCs w:val="12"/>
        </w:rPr>
        <w:t>арской области на 2022-2033годы</w:t>
      </w:r>
      <w:r w:rsidRPr="005D2585">
        <w:rPr>
          <w:rFonts w:ascii="Times New Roman" w:hAnsi="Times New Roman" w:cs="Times New Roman"/>
          <w:sz w:val="12"/>
          <w:szCs w:val="12"/>
        </w:rPr>
        <w:t xml:space="preserve"> </w:t>
      </w:r>
    </w:p>
    <w:p w14:paraId="6E4B98B8"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proofErr w:type="gramStart"/>
      <w:r w:rsidRPr="005D2585">
        <w:rPr>
          <w:rFonts w:ascii="Times New Roman" w:hAnsi="Times New Roman" w:cs="Times New Roman"/>
          <w:sz w:val="12"/>
          <w:szCs w:val="12"/>
        </w:rPr>
        <w:t>Администрация сельского поселения Серноводск муниципального района Сергиевский Самарской области уведомляет о начале разработки проекта актуализированной схемы теплоснабжения сельского поселения Серноводск муниципального района Сергиевский Самарской области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№154 «О</w:t>
      </w:r>
      <w:proofErr w:type="gramEnd"/>
      <w:r w:rsidRPr="005D2585">
        <w:rPr>
          <w:rFonts w:ascii="Times New Roman" w:hAnsi="Times New Roman" w:cs="Times New Roman"/>
          <w:sz w:val="12"/>
          <w:szCs w:val="12"/>
        </w:rPr>
        <w:t xml:space="preserve"> </w:t>
      </w:r>
      <w:proofErr w:type="gramStart"/>
      <w:r w:rsidRPr="005D2585">
        <w:rPr>
          <w:rFonts w:ascii="Times New Roman" w:hAnsi="Times New Roman" w:cs="Times New Roman"/>
          <w:sz w:val="12"/>
          <w:szCs w:val="12"/>
        </w:rPr>
        <w:t>требованиях</w:t>
      </w:r>
      <w:proofErr w:type="gramEnd"/>
      <w:r w:rsidRPr="005D2585">
        <w:rPr>
          <w:rFonts w:ascii="Times New Roman" w:hAnsi="Times New Roman" w:cs="Times New Roman"/>
          <w:sz w:val="12"/>
          <w:szCs w:val="12"/>
        </w:rPr>
        <w:t xml:space="preserve"> к схемам теплоснабжения, порядку их разработки и утверждения».</w:t>
      </w:r>
    </w:p>
    <w:p w14:paraId="652EBC49"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 xml:space="preserve">Действующая схема теплоснабжения сельского поселения Серноводск размещена на официальном сайте администрации http://www.sergievsk.ru, во вкладке: </w:t>
      </w:r>
      <w:proofErr w:type="spellStart"/>
      <w:r w:rsidRPr="005D2585">
        <w:rPr>
          <w:rFonts w:ascii="Times New Roman" w:hAnsi="Times New Roman" w:cs="Times New Roman"/>
          <w:sz w:val="12"/>
          <w:szCs w:val="12"/>
        </w:rPr>
        <w:t>poseleniya</w:t>
      </w:r>
      <w:proofErr w:type="spellEnd"/>
      <w:r w:rsidRPr="005D2585">
        <w:rPr>
          <w:rFonts w:ascii="Times New Roman" w:hAnsi="Times New Roman" w:cs="Times New Roman"/>
          <w:sz w:val="12"/>
          <w:szCs w:val="12"/>
        </w:rPr>
        <w:t>/</w:t>
      </w:r>
      <w:proofErr w:type="spellStart"/>
      <w:r w:rsidRPr="005D2585">
        <w:rPr>
          <w:rFonts w:ascii="Times New Roman" w:hAnsi="Times New Roman" w:cs="Times New Roman"/>
          <w:sz w:val="12"/>
          <w:szCs w:val="12"/>
        </w:rPr>
        <w:t>sernovodsk</w:t>
      </w:r>
      <w:proofErr w:type="spellEnd"/>
      <w:r w:rsidRPr="005D2585">
        <w:rPr>
          <w:rFonts w:ascii="Times New Roman" w:hAnsi="Times New Roman" w:cs="Times New Roman"/>
          <w:sz w:val="12"/>
          <w:szCs w:val="12"/>
        </w:rPr>
        <w:t>/</w:t>
      </w:r>
      <w:proofErr w:type="spellStart"/>
      <w:r w:rsidRPr="005D2585">
        <w:rPr>
          <w:rFonts w:ascii="Times New Roman" w:hAnsi="Times New Roman" w:cs="Times New Roman"/>
          <w:sz w:val="12"/>
          <w:szCs w:val="12"/>
        </w:rPr>
        <w:t>czelevyie_programmyi</w:t>
      </w:r>
      <w:proofErr w:type="spellEnd"/>
      <w:r w:rsidRPr="005D2585">
        <w:rPr>
          <w:rFonts w:ascii="Times New Roman" w:hAnsi="Times New Roman" w:cs="Times New Roman"/>
          <w:sz w:val="12"/>
          <w:szCs w:val="12"/>
        </w:rPr>
        <w:t xml:space="preserve"> </w:t>
      </w:r>
    </w:p>
    <w:p w14:paraId="4CFA16A8" w14:textId="32DB7D4C"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 xml:space="preserve"> Юридические лица, желающие приступить к разработке проекта актуализированной схемы теплоснабжения, обязаны направить уведомление об этом в Администрацию сельского поселения Серноводск муниципального района Сергиевский Самарской области по адресу: Самарская область, Сер</w:t>
      </w:r>
      <w:r>
        <w:rPr>
          <w:rFonts w:ascii="Times New Roman" w:hAnsi="Times New Roman" w:cs="Times New Roman"/>
          <w:sz w:val="12"/>
          <w:szCs w:val="12"/>
        </w:rPr>
        <w:t xml:space="preserve">гиевский район, п. Серноводск, </w:t>
      </w:r>
      <w:proofErr w:type="spellStart"/>
      <w:r w:rsidRPr="005D2585">
        <w:rPr>
          <w:rFonts w:ascii="Times New Roman" w:hAnsi="Times New Roman" w:cs="Times New Roman"/>
          <w:sz w:val="12"/>
          <w:szCs w:val="12"/>
        </w:rPr>
        <w:t>ул</w:t>
      </w:r>
      <w:proofErr w:type="gramStart"/>
      <w:r w:rsidRPr="005D2585">
        <w:rPr>
          <w:rFonts w:ascii="Times New Roman" w:hAnsi="Times New Roman" w:cs="Times New Roman"/>
          <w:sz w:val="12"/>
          <w:szCs w:val="12"/>
        </w:rPr>
        <w:t>.С</w:t>
      </w:r>
      <w:proofErr w:type="gramEnd"/>
      <w:r w:rsidRPr="005D2585">
        <w:rPr>
          <w:rFonts w:ascii="Times New Roman" w:hAnsi="Times New Roman" w:cs="Times New Roman"/>
          <w:sz w:val="12"/>
          <w:szCs w:val="12"/>
        </w:rPr>
        <w:t>оветская</w:t>
      </w:r>
      <w:proofErr w:type="spellEnd"/>
      <w:r w:rsidRPr="005D2585">
        <w:rPr>
          <w:rFonts w:ascii="Times New Roman" w:hAnsi="Times New Roman" w:cs="Times New Roman"/>
          <w:sz w:val="12"/>
          <w:szCs w:val="12"/>
        </w:rPr>
        <w:t>, 61.</w:t>
      </w:r>
    </w:p>
    <w:p w14:paraId="31441894"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телефон (факс): 8 (84655) 31193;</w:t>
      </w:r>
    </w:p>
    <w:p w14:paraId="1C6FAEAC"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электронная почта: asp_sernovodsk@mail.ru</w:t>
      </w:r>
    </w:p>
    <w:p w14:paraId="2082E0B2" w14:textId="20498A4D" w:rsidR="005D2585" w:rsidRDefault="005D2585" w:rsidP="005D258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Ответственное лицо – </w:t>
      </w:r>
      <w:r w:rsidRPr="005D2585">
        <w:rPr>
          <w:rFonts w:ascii="Times New Roman" w:hAnsi="Times New Roman" w:cs="Times New Roman"/>
          <w:sz w:val="12"/>
          <w:szCs w:val="12"/>
        </w:rPr>
        <w:t>Краснова О.И.</w:t>
      </w:r>
    </w:p>
    <w:p w14:paraId="404B691D" w14:textId="77777777" w:rsidR="005D2585" w:rsidRDefault="005D2585" w:rsidP="005D2585">
      <w:pPr>
        <w:tabs>
          <w:tab w:val="left" w:pos="6936"/>
        </w:tabs>
        <w:spacing w:after="0" w:line="240" w:lineRule="auto"/>
        <w:ind w:firstLine="284"/>
        <w:jc w:val="both"/>
        <w:rPr>
          <w:rFonts w:ascii="Times New Roman" w:hAnsi="Times New Roman" w:cs="Times New Roman"/>
          <w:sz w:val="12"/>
          <w:szCs w:val="12"/>
        </w:rPr>
      </w:pPr>
    </w:p>
    <w:p w14:paraId="0D4AB98D" w14:textId="77777777"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sidRPr="005D2585">
        <w:rPr>
          <w:rFonts w:ascii="Times New Roman" w:hAnsi="Times New Roman" w:cs="Times New Roman"/>
          <w:sz w:val="12"/>
          <w:szCs w:val="12"/>
        </w:rPr>
        <w:t>Администрация</w:t>
      </w:r>
    </w:p>
    <w:p w14:paraId="1F4091A6" w14:textId="0B5E1C62"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D2585">
        <w:rPr>
          <w:rFonts w:ascii="Times New Roman" w:hAnsi="Times New Roman" w:cs="Times New Roman"/>
          <w:sz w:val="12"/>
          <w:szCs w:val="12"/>
        </w:rPr>
        <w:t>Сергиевский</w:t>
      </w:r>
    </w:p>
    <w:p w14:paraId="6F6D89CF" w14:textId="34738843"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73FE754" w14:textId="46160387"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sidRPr="005D2585">
        <w:rPr>
          <w:rFonts w:ascii="Times New Roman" w:hAnsi="Times New Roman" w:cs="Times New Roman"/>
          <w:sz w:val="12"/>
          <w:szCs w:val="12"/>
        </w:rPr>
        <w:t>ПО</w:t>
      </w:r>
      <w:r>
        <w:rPr>
          <w:rFonts w:ascii="Times New Roman" w:hAnsi="Times New Roman" w:cs="Times New Roman"/>
          <w:sz w:val="12"/>
          <w:szCs w:val="12"/>
        </w:rPr>
        <w:t>СТАНОВЛЕНИЕ</w:t>
      </w:r>
    </w:p>
    <w:p w14:paraId="02164C4B" w14:textId="62909B72" w:rsidR="005D2585" w:rsidRDefault="005D2585" w:rsidP="005D2585">
      <w:pPr>
        <w:tabs>
          <w:tab w:val="left" w:pos="6936"/>
        </w:tabs>
        <w:spacing w:after="0" w:line="240" w:lineRule="auto"/>
        <w:ind w:firstLine="284"/>
        <w:rPr>
          <w:rFonts w:ascii="Times New Roman" w:hAnsi="Times New Roman" w:cs="Times New Roman"/>
          <w:sz w:val="12"/>
          <w:szCs w:val="12"/>
        </w:rPr>
      </w:pPr>
      <w:r w:rsidRPr="005D2585">
        <w:rPr>
          <w:rFonts w:ascii="Times New Roman" w:hAnsi="Times New Roman" w:cs="Times New Roman"/>
          <w:sz w:val="12"/>
          <w:szCs w:val="12"/>
        </w:rPr>
        <w:t>«26» июля 2022г.</w:t>
      </w:r>
      <w:r>
        <w:rPr>
          <w:rFonts w:ascii="Times New Roman" w:hAnsi="Times New Roman" w:cs="Times New Roman"/>
          <w:sz w:val="12"/>
          <w:szCs w:val="12"/>
        </w:rPr>
        <w:t xml:space="preserve">                                                                                                                                                                                                     </w:t>
      </w:r>
      <w:r w:rsidRPr="005D2585">
        <w:rPr>
          <w:rFonts w:ascii="Times New Roman" w:hAnsi="Times New Roman" w:cs="Times New Roman"/>
          <w:sz w:val="12"/>
          <w:szCs w:val="12"/>
        </w:rPr>
        <w:t>№798</w:t>
      </w:r>
    </w:p>
    <w:p w14:paraId="4D808C34" w14:textId="711CCAFA"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sidRPr="005D2585">
        <w:rPr>
          <w:rFonts w:ascii="Times New Roman" w:hAnsi="Times New Roman" w:cs="Times New Roman"/>
          <w:sz w:val="12"/>
          <w:szCs w:val="12"/>
        </w:rPr>
        <w:t xml:space="preserve">Об утверждении </w:t>
      </w:r>
      <w:proofErr w:type="gramStart"/>
      <w:r w:rsidRPr="005D2585">
        <w:rPr>
          <w:rFonts w:ascii="Times New Roman" w:hAnsi="Times New Roman" w:cs="Times New Roman"/>
          <w:sz w:val="12"/>
          <w:szCs w:val="12"/>
        </w:rPr>
        <w:t>Порядка взаимодействия Контрольного управления администрации муниципального района</w:t>
      </w:r>
      <w:proofErr w:type="gramEnd"/>
      <w:r w:rsidRPr="005D2585">
        <w:rPr>
          <w:rFonts w:ascii="Times New Roman" w:hAnsi="Times New Roman" w:cs="Times New Roman"/>
          <w:sz w:val="12"/>
          <w:szCs w:val="12"/>
        </w:rPr>
        <w:t xml:space="preserve"> Сергиевский и муниципальных заказчиков при осуществлении полномочий по предварительному контролю в сфере закупок</w:t>
      </w:r>
    </w:p>
    <w:p w14:paraId="4633B5B9" w14:textId="3C294236"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proofErr w:type="gramStart"/>
      <w:r w:rsidRPr="005D2585">
        <w:rPr>
          <w:rFonts w:ascii="Times New Roman" w:hAnsi="Times New Roman" w:cs="Times New Roman"/>
          <w:sz w:val="12"/>
          <w:szCs w:val="12"/>
        </w:rPr>
        <w:t>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Федеральным законом от 05.04.2013 года №44-ФЗ «О контрактной системе в сфере закупок товаров, работ, услуг для обеспечения государственных и муниципальных нужд», распоряжением Правительства Самарской области от 23.12.2009 года №333-р «Об утверждении Регламента взаимодействия министерства управления финансами Самарской области, Главного управления</w:t>
      </w:r>
      <w:proofErr w:type="gramEnd"/>
      <w:r w:rsidRPr="005D2585">
        <w:rPr>
          <w:rFonts w:ascii="Times New Roman" w:hAnsi="Times New Roman" w:cs="Times New Roman"/>
          <w:sz w:val="12"/>
          <w:szCs w:val="12"/>
        </w:rPr>
        <w:t xml:space="preserve"> </w:t>
      </w:r>
      <w:proofErr w:type="gramStart"/>
      <w:r w:rsidRPr="005D2585">
        <w:rPr>
          <w:rFonts w:ascii="Times New Roman" w:hAnsi="Times New Roman" w:cs="Times New Roman"/>
          <w:sz w:val="12"/>
          <w:szCs w:val="12"/>
        </w:rPr>
        <w:t>организации торгов Самарской области,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государственных заказчиков Самарской области, муниципальных заказчиков, их подведомственных учреждений и иных лиц, осуществляющих закупки товаров, работ, услуг для обеспечения государственных и муниципальных нужд, с государственной инспекцией финансового контроля Самарской области при осуществлении контрольных полномочий», Уставом муниципального района Сергиевский Самарской</w:t>
      </w:r>
      <w:proofErr w:type="gramEnd"/>
      <w:r w:rsidRPr="005D2585">
        <w:rPr>
          <w:rFonts w:ascii="Times New Roman" w:hAnsi="Times New Roman" w:cs="Times New Roman"/>
          <w:sz w:val="12"/>
          <w:szCs w:val="12"/>
        </w:rPr>
        <w:t xml:space="preserve"> области, администрация му</w:t>
      </w:r>
      <w:r>
        <w:rPr>
          <w:rFonts w:ascii="Times New Roman" w:hAnsi="Times New Roman" w:cs="Times New Roman"/>
          <w:sz w:val="12"/>
          <w:szCs w:val="12"/>
        </w:rPr>
        <w:t>ниципального района Сергиевский</w:t>
      </w:r>
    </w:p>
    <w:p w14:paraId="54D54229" w14:textId="15DDD594"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1457FC68"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1. Утвердить Порядок взаимодействия Контрольного управления администрации муниципального района Сергиевский и муниципальных заказчиков при осуществлении полномочий по предварительному контролю в сфере закупок согласно Приложению №1 к настоящему постановлению.</w:t>
      </w:r>
    </w:p>
    <w:p w14:paraId="0E7AEFA3"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 xml:space="preserve">2. Признать утратившим силу постановление администрации муниципального района Сергиевский от 24.05.2022 года №514 «Об утверждении </w:t>
      </w:r>
      <w:proofErr w:type="gramStart"/>
      <w:r w:rsidRPr="005D2585">
        <w:rPr>
          <w:rFonts w:ascii="Times New Roman" w:hAnsi="Times New Roman" w:cs="Times New Roman"/>
          <w:sz w:val="12"/>
          <w:szCs w:val="12"/>
        </w:rPr>
        <w:t>Порядка взаимодействия Контрольного управления администрации муниципального района</w:t>
      </w:r>
      <w:proofErr w:type="gramEnd"/>
      <w:r w:rsidRPr="005D2585">
        <w:rPr>
          <w:rFonts w:ascii="Times New Roman" w:hAnsi="Times New Roman" w:cs="Times New Roman"/>
          <w:sz w:val="12"/>
          <w:szCs w:val="12"/>
        </w:rPr>
        <w:t xml:space="preserve"> Сергиевский и муниципальных заказчиков при осуществлении полномочий по предварительному контролю в сфере закупок».</w:t>
      </w:r>
    </w:p>
    <w:p w14:paraId="1D47E921"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3. Опубликовать настоящее постановление в газете «Сергиевский вестник».</w:t>
      </w:r>
    </w:p>
    <w:p w14:paraId="6AC75135"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4. Настоящее постановление вступает в силу со дня его официального опубликования.</w:t>
      </w:r>
    </w:p>
    <w:p w14:paraId="48AA1883" w14:textId="04E204AB"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 xml:space="preserve">5. </w:t>
      </w:r>
      <w:proofErr w:type="gramStart"/>
      <w:r w:rsidRPr="005D2585">
        <w:rPr>
          <w:rFonts w:ascii="Times New Roman" w:hAnsi="Times New Roman" w:cs="Times New Roman"/>
          <w:sz w:val="12"/>
          <w:szCs w:val="12"/>
        </w:rPr>
        <w:t>Контроль за</w:t>
      </w:r>
      <w:proofErr w:type="gramEnd"/>
      <w:r w:rsidRPr="005D258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54340BD2" w14:textId="2CE0F588" w:rsidR="005D2585" w:rsidRP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14:paraId="60A85208" w14:textId="6BB65DA4" w:rsid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 xml:space="preserve">А. И. </w:t>
      </w:r>
      <w:proofErr w:type="spellStart"/>
      <w:r w:rsidRPr="005D2585">
        <w:rPr>
          <w:rFonts w:ascii="Times New Roman" w:hAnsi="Times New Roman" w:cs="Times New Roman"/>
          <w:sz w:val="12"/>
          <w:szCs w:val="12"/>
        </w:rPr>
        <w:t>Екамасов</w:t>
      </w:r>
      <w:proofErr w:type="spellEnd"/>
    </w:p>
    <w:p w14:paraId="72AEEDF7" w14:textId="77777777" w:rsidR="005D2585" w:rsidRDefault="005D2585" w:rsidP="005D2585">
      <w:pPr>
        <w:tabs>
          <w:tab w:val="left" w:pos="6936"/>
        </w:tabs>
        <w:spacing w:after="0" w:line="240" w:lineRule="auto"/>
        <w:ind w:firstLine="284"/>
        <w:jc w:val="right"/>
        <w:rPr>
          <w:rFonts w:ascii="Times New Roman" w:hAnsi="Times New Roman" w:cs="Times New Roman"/>
          <w:sz w:val="12"/>
          <w:szCs w:val="12"/>
        </w:rPr>
      </w:pPr>
    </w:p>
    <w:p w14:paraId="73D81E1F" w14:textId="77777777" w:rsidR="005D2585" w:rsidRP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 xml:space="preserve">Приложение №1 </w:t>
      </w:r>
    </w:p>
    <w:p w14:paraId="450887F1" w14:textId="77777777" w:rsidR="005D2585" w:rsidRP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 xml:space="preserve">к постановлению администрации </w:t>
      </w:r>
    </w:p>
    <w:p w14:paraId="73540BFA" w14:textId="77777777" w:rsidR="005D2585" w:rsidRPr="005D2585" w:rsidRDefault="005D2585" w:rsidP="005D2585">
      <w:pPr>
        <w:tabs>
          <w:tab w:val="left" w:pos="6936"/>
        </w:tabs>
        <w:spacing w:after="0" w:line="240" w:lineRule="auto"/>
        <w:ind w:firstLine="284"/>
        <w:jc w:val="right"/>
        <w:rPr>
          <w:rFonts w:ascii="Times New Roman" w:hAnsi="Times New Roman" w:cs="Times New Roman"/>
          <w:sz w:val="12"/>
          <w:szCs w:val="12"/>
        </w:rPr>
      </w:pPr>
      <w:r w:rsidRPr="005D2585">
        <w:rPr>
          <w:rFonts w:ascii="Times New Roman" w:hAnsi="Times New Roman" w:cs="Times New Roman"/>
          <w:sz w:val="12"/>
          <w:szCs w:val="12"/>
        </w:rPr>
        <w:t xml:space="preserve">муниципального района Сергиевский </w:t>
      </w:r>
    </w:p>
    <w:p w14:paraId="205BE139" w14:textId="723C9411" w:rsidR="005D2585" w:rsidRPr="005D2585" w:rsidRDefault="005D2585" w:rsidP="005D258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«26» июля 2022г. №798</w:t>
      </w:r>
    </w:p>
    <w:p w14:paraId="35AB4EA7" w14:textId="19093B1A" w:rsidR="005D2585" w:rsidRPr="005D2585" w:rsidRDefault="005D2585" w:rsidP="005D258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5D2585">
        <w:rPr>
          <w:rFonts w:ascii="Times New Roman" w:hAnsi="Times New Roman" w:cs="Times New Roman"/>
          <w:sz w:val="12"/>
          <w:szCs w:val="12"/>
        </w:rPr>
        <w:t>взаимодействия Контрольного управления администрации муниципального района Сергиевский и муниципальных заказчиков при осуществлении полномочий по предварительному контролю в сфере закупок</w:t>
      </w:r>
    </w:p>
    <w:p w14:paraId="07F5365C"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 xml:space="preserve">1. </w:t>
      </w:r>
      <w:proofErr w:type="gramStart"/>
      <w:r w:rsidRPr="005D2585">
        <w:rPr>
          <w:rFonts w:ascii="Times New Roman" w:hAnsi="Times New Roman" w:cs="Times New Roman"/>
          <w:sz w:val="12"/>
          <w:szCs w:val="12"/>
        </w:rPr>
        <w:t>Настоящий Порядок взаимодействия Контрольного управления администрации муниципального района Сергиевский и муниципальных заказчиков при осуществлении полномочий по предварительному контролю в сфере закупок (далее – Порядок) разработан в целях обеспечения эффективности контрольной деятельности и устанавливает порядок взаимодействия Контрольного управления администрации муниципального района Сергиевский (далее – Контрольное управление) и муниципальных заказчиков, являющихся муниципальными органами и муниципальными казенными учреждениями, муниципальных бюджетных учреждений, муниципальных унитарных предприятий, муниципальных</w:t>
      </w:r>
      <w:proofErr w:type="gramEnd"/>
      <w:r w:rsidRPr="005D2585">
        <w:rPr>
          <w:rFonts w:ascii="Times New Roman" w:hAnsi="Times New Roman" w:cs="Times New Roman"/>
          <w:sz w:val="12"/>
          <w:szCs w:val="12"/>
        </w:rPr>
        <w:t xml:space="preserve"> автономных учреждений (далее – заказчики).</w:t>
      </w:r>
    </w:p>
    <w:p w14:paraId="65332B28"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 xml:space="preserve">2. В рамках осуществления предварительного контроля в сфере закупок Контрольное управление проводит экспертно-аналитические мероприятия в отношении планируемых закупок в случаях и порядке, которые установлены настоящим Порядком. Экспертно-аналитические </w:t>
      </w:r>
      <w:r w:rsidRPr="005D2585">
        <w:rPr>
          <w:rFonts w:ascii="Times New Roman" w:hAnsi="Times New Roman" w:cs="Times New Roman"/>
          <w:sz w:val="12"/>
          <w:szCs w:val="12"/>
        </w:rPr>
        <w:lastRenderedPageBreak/>
        <w:t>мероприятия проводятся по закупкам, в отношении которых в соответствии с настоящим Порядком необходимо получение заключения Контрольного управления.</w:t>
      </w:r>
    </w:p>
    <w:p w14:paraId="770B7F29"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 xml:space="preserve">3. </w:t>
      </w:r>
      <w:proofErr w:type="gramStart"/>
      <w:r w:rsidRPr="005D2585">
        <w:rPr>
          <w:rFonts w:ascii="Times New Roman" w:hAnsi="Times New Roman" w:cs="Times New Roman"/>
          <w:sz w:val="12"/>
          <w:szCs w:val="12"/>
        </w:rPr>
        <w:t>Для целей реализации Контрольным управлением полномочий по осуществлению предварительного контроля в сфере закупок закупками, в отношении которых необходимо получение заключения Контрольного управления, признаются следующие закупки, осуществляемые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 Федеральный закон от 05.04.2013 года №44-ФЗ) муниципальными заказчиками (в</w:t>
      </w:r>
      <w:proofErr w:type="gramEnd"/>
      <w:r w:rsidRPr="005D2585">
        <w:rPr>
          <w:rFonts w:ascii="Times New Roman" w:hAnsi="Times New Roman" w:cs="Times New Roman"/>
          <w:sz w:val="12"/>
          <w:szCs w:val="12"/>
        </w:rPr>
        <w:t xml:space="preserve"> </w:t>
      </w:r>
      <w:proofErr w:type="gramStart"/>
      <w:r w:rsidRPr="005D2585">
        <w:rPr>
          <w:rFonts w:ascii="Times New Roman" w:hAnsi="Times New Roman" w:cs="Times New Roman"/>
          <w:sz w:val="12"/>
          <w:szCs w:val="12"/>
        </w:rPr>
        <w:t>отношении закупок, финансирование которых осуществляется за счет средств бюджета муниципального района Сергиевский Самарской области), муниципальными автономными учреждениями, иными юридическими лицами (в отношении закупок в соответствии с частями 4, 4.1 и 5 статьи 15 Федерального закона от 05.04.2013 года №44-ФЗ, финансирование которых осуществляется за счет средств субсидий и бюджетных инвестиций из бюджета муниципального района Сергиевский Самарской области), в том числе у</w:t>
      </w:r>
      <w:proofErr w:type="gramEnd"/>
      <w:r w:rsidRPr="005D2585">
        <w:rPr>
          <w:rFonts w:ascii="Times New Roman" w:hAnsi="Times New Roman" w:cs="Times New Roman"/>
          <w:sz w:val="12"/>
          <w:szCs w:val="12"/>
        </w:rPr>
        <w:t xml:space="preserve"> единственного поставщика (подрядчика, исполнителя):</w:t>
      </w:r>
    </w:p>
    <w:p w14:paraId="0F1A3BBD"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proofErr w:type="gramStart"/>
      <w:r w:rsidRPr="005D2585">
        <w:rPr>
          <w:rFonts w:ascii="Times New Roman" w:hAnsi="Times New Roman" w:cs="Times New Roman"/>
          <w:sz w:val="12"/>
          <w:szCs w:val="12"/>
        </w:rPr>
        <w:t>3.1. закупки с начальной (максимальной) ценой контракта (ценой лота), ценой контракта, заключаемого с единственным поставщиком (подрядчиком, исполнителем), 50 млн. рублей и выше, объектом которых являются:</w:t>
      </w:r>
      <w:proofErr w:type="gramEnd"/>
    </w:p>
    <w:p w14:paraId="7C726E3D"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3.1.1. поставка, аренда (в том числе финансовая аренда) машин и оборудования;</w:t>
      </w:r>
    </w:p>
    <w:p w14:paraId="4CFC1D49"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3.1.2. приобретение жилых и нежилых помещений;</w:t>
      </w:r>
    </w:p>
    <w:p w14:paraId="7EFC4E8F"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3.1.3. выполнение проектно-изыскательских работ;</w:t>
      </w:r>
    </w:p>
    <w:p w14:paraId="305ECA5F"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3.1.4. выполнение работ по строительству, реконструкции, капитальному ремонту объектов капитального строительства;</w:t>
      </w:r>
    </w:p>
    <w:p w14:paraId="3F867342"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3.1.5. благоустройство территорий;</w:t>
      </w:r>
    </w:p>
    <w:p w14:paraId="24006F2A"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3.1.6. содержание, ремонт автомобильных дорог местного значения;</w:t>
      </w:r>
    </w:p>
    <w:p w14:paraId="3FB55CF9"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3.1.7. иные закупки, в отношении которых необходимость получения заключения Контрольного управления установлена правовыми актами администрации муниципального района Сергиевский.</w:t>
      </w:r>
    </w:p>
    <w:p w14:paraId="2BBC9792"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 xml:space="preserve">4. В целях реализации Контрольным управлением полномочий по предварительному контролю в сфере закупок заказчики при планировании осуществления закупки, в отношении которой в соответствии с нормативными правовыми актами муниципального района Сергиевский необходимо получение заключения Контрольного управления, обязаны в срок не </w:t>
      </w:r>
      <w:proofErr w:type="gramStart"/>
      <w:r w:rsidRPr="005D2585">
        <w:rPr>
          <w:rFonts w:ascii="Times New Roman" w:hAnsi="Times New Roman" w:cs="Times New Roman"/>
          <w:sz w:val="12"/>
          <w:szCs w:val="12"/>
        </w:rPr>
        <w:t>позднее</w:t>
      </w:r>
      <w:proofErr w:type="gramEnd"/>
      <w:r w:rsidRPr="005D2585">
        <w:rPr>
          <w:rFonts w:ascii="Times New Roman" w:hAnsi="Times New Roman" w:cs="Times New Roman"/>
          <w:sz w:val="12"/>
          <w:szCs w:val="12"/>
        </w:rPr>
        <w:t xml:space="preserve"> чем за 15 рабочих дней до даты направления в уполномоченный орган (уполномоченное учреждение), который осуществляет соответствующую закупку в соответствии со статьей 26 Федерального закона от 05.04.2013 года №44-ФЗ, заявки для определения поставщика (подрядчика, исполнителя) товаров, работ, услуг либо даты заключения контракта с единственным поставщиком (подрядчиком, исполнителем) направить в Контрольное управление документы в целях проведения экспертно-аналитического мероприятия в рамках предварительного контроля в сфере закупок.</w:t>
      </w:r>
    </w:p>
    <w:p w14:paraId="7D0F9114"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5. В целях проведения экспертно-аналитического мероприятия в рамках предварительного контроля в сфере закупок заказчики представляют в Контрольное управление следующие документы и информацию:</w:t>
      </w:r>
    </w:p>
    <w:p w14:paraId="593DB2B0"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5.1. выписку из муниципальной программы (при осуществлении закупки муниципальным заказчиком, муниципальным автономным учреждением, иным юридическим лицом), в рамках которых реализуется планируемая закупка;</w:t>
      </w:r>
    </w:p>
    <w:p w14:paraId="2EFCDEAF"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5.2. выписку из финансово-экономического обоснования к проекту нормативного правового акта в части, касающейся расходных обязательств по финансированию планируемой закупки;</w:t>
      </w:r>
    </w:p>
    <w:p w14:paraId="35F7A3C3"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5.3. заключение Управления финансами администрации муниципального района Сергиевский на проект нормативного правового акта (при наличии);</w:t>
      </w:r>
    </w:p>
    <w:p w14:paraId="78522E8D"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5.4. соглашение о предоставлении субсидии, межбюджетного трансферта, решение о предоставлении бюджетных инвестиций (в отношении закупок, финансирование которых осуществляется за счет средств субсидий, межбюджетных трансфертов и бюджетных инвестиций из бюджета муниципального района Сергиевский Самарской области);</w:t>
      </w:r>
    </w:p>
    <w:p w14:paraId="03D0D8B4"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5.5. техническое задание на закупку;</w:t>
      </w:r>
    </w:p>
    <w:p w14:paraId="7E162011"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proofErr w:type="gramStart"/>
      <w:r w:rsidRPr="005D2585">
        <w:rPr>
          <w:rFonts w:ascii="Times New Roman" w:hAnsi="Times New Roman" w:cs="Times New Roman"/>
          <w:sz w:val="12"/>
          <w:szCs w:val="12"/>
        </w:rPr>
        <w:t>5.6. обоснование начальной (максимальной) цены контракта, цены контракта, заключаемого с единственным поставщиком (подрядчиком, исполнителем) (документы и сведения, использованные при обосновании), в том числе протокол начальной (максимальной) цены контракта, расчет начальной (максимальной) цены контракта, проект сметы контракта (в случае если составление указанных документов при осуществлении планируемой закупки предусмотрено законодательством Российской Федерации о контрактной системе в сфере закупок товаров, работ, услуг для</w:t>
      </w:r>
      <w:proofErr w:type="gramEnd"/>
      <w:r w:rsidRPr="005D2585">
        <w:rPr>
          <w:rFonts w:ascii="Times New Roman" w:hAnsi="Times New Roman" w:cs="Times New Roman"/>
          <w:sz w:val="12"/>
          <w:szCs w:val="12"/>
        </w:rPr>
        <w:t xml:space="preserve"> обеспечения государственных и муниципальных нужд);</w:t>
      </w:r>
    </w:p>
    <w:p w14:paraId="31D93299"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5.7. проектную, рабочую, сметную документацию, заключение экспертизы на проектную документацию и результаты инженерных изысканий, заключение экспертизы о проверке достоверности определения сметной стоимости строительства, реконструкции, капитального ремонта объектов капитального строительства;</w:t>
      </w:r>
    </w:p>
    <w:p w14:paraId="7476EC53"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proofErr w:type="gramStart"/>
      <w:r w:rsidRPr="005D2585">
        <w:rPr>
          <w:rFonts w:ascii="Times New Roman" w:hAnsi="Times New Roman" w:cs="Times New Roman"/>
          <w:sz w:val="12"/>
          <w:szCs w:val="12"/>
        </w:rPr>
        <w:t>5.8. обоснование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заключение технологического и ценового аудита обоснования инвестиций, решение о заключении контракта (в случае осуществления закупки в соответствии с частью 16.1 статьи 34 Федерального закона от 05.04.2013</w:t>
      </w:r>
      <w:proofErr w:type="gramEnd"/>
      <w:r w:rsidRPr="005D2585">
        <w:rPr>
          <w:rFonts w:ascii="Times New Roman" w:hAnsi="Times New Roman" w:cs="Times New Roman"/>
          <w:sz w:val="12"/>
          <w:szCs w:val="12"/>
        </w:rPr>
        <w:t xml:space="preserve"> года №44-ФЗ);</w:t>
      </w:r>
    </w:p>
    <w:p w14:paraId="115516B4"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proofErr w:type="gramStart"/>
      <w:r w:rsidRPr="005D2585">
        <w:rPr>
          <w:rFonts w:ascii="Times New Roman" w:hAnsi="Times New Roman" w:cs="Times New Roman"/>
          <w:sz w:val="12"/>
          <w:szCs w:val="12"/>
        </w:rPr>
        <w:t>5.9. утвержденный перечень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56 - 63 статьи 112 Федерального закона от 05.04.2013 года №44-ФЗ (в случае осуществления закупки в соответствии с частями 56 - 63 статьи 112 Федерального закона от 05.04.2013 года №44-ФЗ);</w:t>
      </w:r>
      <w:proofErr w:type="gramEnd"/>
    </w:p>
    <w:p w14:paraId="0854B642"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proofErr w:type="gramStart"/>
      <w:r w:rsidRPr="005D2585">
        <w:rPr>
          <w:rFonts w:ascii="Times New Roman" w:hAnsi="Times New Roman" w:cs="Times New Roman"/>
          <w:sz w:val="12"/>
          <w:szCs w:val="12"/>
        </w:rPr>
        <w:t>5.10. нормативный правовой акт администрации муниципального района Сергиевский, устанавливающий случаи осуществления закупок товаров, работ, услуг для муниципальных нужд у единственного поставщика (подрядчика, исполнителя) и порядок их осуществления, изданный в соответствии с решением Правительства Самарской области, предусмотренным частью 2 статьи 15 Федерального закона от 08.03.2022 N 46-ФЗ «О внесении изменений в отдельные законодательные акты Российской Федерации»;</w:t>
      </w:r>
      <w:proofErr w:type="gramEnd"/>
    </w:p>
    <w:p w14:paraId="34E0C4AA"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5.11. планируемый срок осуществления закупки;</w:t>
      </w:r>
    </w:p>
    <w:p w14:paraId="2DE57A90"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5.12. срок поставки товара (график поставки товара), завершения работы (график производства работ), оказания услуг (график оказания услуг);</w:t>
      </w:r>
    </w:p>
    <w:p w14:paraId="579BA0C1"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5.13. иные документы, которые, по мнению заказчика, содержат информацию, имеющую значение для проведения экспертно-аналитического мероприятия в рамках предварительного контроля в сфере закупок (при наличии).</w:t>
      </w:r>
    </w:p>
    <w:p w14:paraId="08730008"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6. Письмо о направлении документов в Контрольное управление подписывается руководителем заказчика или уполномоченным им на совершение данных действий лицом.</w:t>
      </w:r>
    </w:p>
    <w:p w14:paraId="3ED4E64F"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В случае необходимости Контрольное управление имеет право запросить дополнительные документы и информацию.</w:t>
      </w:r>
    </w:p>
    <w:p w14:paraId="08942F68"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 xml:space="preserve">7. По результатам экспертно-аналитического мероприятия Контрольное управление выдает заключение. </w:t>
      </w:r>
      <w:proofErr w:type="gramStart"/>
      <w:r w:rsidRPr="005D2585">
        <w:rPr>
          <w:rFonts w:ascii="Times New Roman" w:hAnsi="Times New Roman" w:cs="Times New Roman"/>
          <w:sz w:val="12"/>
          <w:szCs w:val="12"/>
        </w:rPr>
        <w:t>В случае предоставления после выдачи заключения дополнительных документов и информации, которые не были предметом рассмотрения в рамках экспертно-аналитического мероприятия и могут повлиять на выводы в заключении, Контрольное управление рассматривает указанные документы и информацию и в случае необходимости изменения выводов (указания новых выводов) в заключении выдает дополнительное заключение в рамках данного экспертно-аналитического мероприятия.</w:t>
      </w:r>
      <w:proofErr w:type="gramEnd"/>
    </w:p>
    <w:p w14:paraId="37EB5FEE"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lastRenderedPageBreak/>
        <w:t xml:space="preserve">8. Заключение выдается в срок не позднее 20-го числа месяца, предшествующего месяцу, в котором планируется осуществление закупки. В случае если документы в целях проведения экспертно-аналитического мероприятия в рамках предварительного контроля в сфере закупок поступили в Контрольное управление позднее 5-го числа месяца, предшествующего месяцу, в котором планируется осуществление закупки, заключение выдается в течение 10 рабочих дней </w:t>
      </w:r>
      <w:proofErr w:type="gramStart"/>
      <w:r w:rsidRPr="005D2585">
        <w:rPr>
          <w:rFonts w:ascii="Times New Roman" w:hAnsi="Times New Roman" w:cs="Times New Roman"/>
          <w:sz w:val="12"/>
          <w:szCs w:val="12"/>
        </w:rPr>
        <w:t>с даты поступления</w:t>
      </w:r>
      <w:proofErr w:type="gramEnd"/>
      <w:r w:rsidRPr="005D2585">
        <w:rPr>
          <w:rFonts w:ascii="Times New Roman" w:hAnsi="Times New Roman" w:cs="Times New Roman"/>
          <w:sz w:val="12"/>
          <w:szCs w:val="12"/>
        </w:rPr>
        <w:t xml:space="preserve"> документов в Контрольное управление. </w:t>
      </w:r>
    </w:p>
    <w:p w14:paraId="5BCBFB4F"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9. В заключении указывается информация о выявленных нарушениях и замечаниях (в случае их наличия).</w:t>
      </w:r>
    </w:p>
    <w:p w14:paraId="3B74FB56"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10. Заключение Контрольного управления, в котором отсутствует информация о выявленных нарушениях и замечаниях, предоставляет право заказчику осуществить процедуру определения поставщика (подрядчика, исполнителя) либо заключить контракт с единственным поставщиком (подрядчиком, исполнителем) в соответствии с действующим законодательством.</w:t>
      </w:r>
    </w:p>
    <w:p w14:paraId="11DAF2D4"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 xml:space="preserve">11. В случае выдачи Контрольным управлением заключения, в котором содержится информация о выявленных нарушениях и замечаниях, заказчики обязаны устранить выявленные нарушения и замечания. После устранения выявленных нарушений и замечаний заказчики направляют вышеуказанные документы с внесенными изменениями в Контрольное управление. Контрольное управление повторно рассматривает поступившие документы в срок, не превышающий 10 рабочих дней </w:t>
      </w:r>
      <w:proofErr w:type="gramStart"/>
      <w:r w:rsidRPr="005D2585">
        <w:rPr>
          <w:rFonts w:ascii="Times New Roman" w:hAnsi="Times New Roman" w:cs="Times New Roman"/>
          <w:sz w:val="12"/>
          <w:szCs w:val="12"/>
        </w:rPr>
        <w:t>с даты поступления</w:t>
      </w:r>
      <w:proofErr w:type="gramEnd"/>
      <w:r w:rsidRPr="005D2585">
        <w:rPr>
          <w:rFonts w:ascii="Times New Roman" w:hAnsi="Times New Roman" w:cs="Times New Roman"/>
          <w:sz w:val="12"/>
          <w:szCs w:val="12"/>
        </w:rPr>
        <w:t xml:space="preserve"> документов. В случае если все нарушения и замечания заказчиком устранены, Контрольное управление выдает заключение, в котором указывается информация об устранении выявленных нарушений и замечаний. При наличии </w:t>
      </w:r>
      <w:proofErr w:type="spellStart"/>
      <w:r w:rsidRPr="005D2585">
        <w:rPr>
          <w:rFonts w:ascii="Times New Roman" w:hAnsi="Times New Roman" w:cs="Times New Roman"/>
          <w:sz w:val="12"/>
          <w:szCs w:val="12"/>
        </w:rPr>
        <w:t>неустраненных</w:t>
      </w:r>
      <w:proofErr w:type="spellEnd"/>
      <w:r w:rsidRPr="005D2585">
        <w:rPr>
          <w:rFonts w:ascii="Times New Roman" w:hAnsi="Times New Roman" w:cs="Times New Roman"/>
          <w:sz w:val="12"/>
          <w:szCs w:val="12"/>
        </w:rPr>
        <w:t xml:space="preserve"> нарушений и замечаний Контрольное управление выдает заключение, в котором содержится информация о </w:t>
      </w:r>
      <w:proofErr w:type="spellStart"/>
      <w:r w:rsidRPr="005D2585">
        <w:rPr>
          <w:rFonts w:ascii="Times New Roman" w:hAnsi="Times New Roman" w:cs="Times New Roman"/>
          <w:sz w:val="12"/>
          <w:szCs w:val="12"/>
        </w:rPr>
        <w:t>неустраненных</w:t>
      </w:r>
      <w:proofErr w:type="spellEnd"/>
      <w:r w:rsidRPr="005D2585">
        <w:rPr>
          <w:rFonts w:ascii="Times New Roman" w:hAnsi="Times New Roman" w:cs="Times New Roman"/>
          <w:sz w:val="12"/>
          <w:szCs w:val="12"/>
        </w:rPr>
        <w:t xml:space="preserve"> нарушениях и замечаниях. Дальнейшая процедура устранения заказчиком нарушений и замечаний и рассмотрения Контрольным управлением поступивших документов проводится в порядке и в сроки, которые указаны в настоящем пункте.</w:t>
      </w:r>
    </w:p>
    <w:p w14:paraId="17A267AA"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 xml:space="preserve">12. </w:t>
      </w:r>
      <w:proofErr w:type="gramStart"/>
      <w:r w:rsidRPr="005D2585">
        <w:rPr>
          <w:rFonts w:ascii="Times New Roman" w:hAnsi="Times New Roman" w:cs="Times New Roman"/>
          <w:sz w:val="12"/>
          <w:szCs w:val="12"/>
        </w:rPr>
        <w:t>В исключительных случаях, если по закупке, в отношении которой Контрольным управлением выдано заключение, в котором содержится информация о выявленных нарушениях и замечаниях, имеется мотивированное письмо за подписью руководителя главного распорядителя средств местного бюджета о санкционировании проведения данной закупки, указанное письмо подлежит направлению в Контрольное управление в срок не позднее двух рабочих дней с даты его регистрации.</w:t>
      </w:r>
      <w:proofErr w:type="gramEnd"/>
    </w:p>
    <w:p w14:paraId="4C6FA485"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 xml:space="preserve">13. </w:t>
      </w:r>
      <w:proofErr w:type="gramStart"/>
      <w:r w:rsidRPr="005D2585">
        <w:rPr>
          <w:rFonts w:ascii="Times New Roman" w:hAnsi="Times New Roman" w:cs="Times New Roman"/>
          <w:sz w:val="12"/>
          <w:szCs w:val="12"/>
        </w:rPr>
        <w:t>Размещение извещения об осуществлении закупки, (заключение контракта с единственным поставщиком (подрядчиком, исполнителем) при осуществлении закупки) в отношении которой при осуществлении предварительного контроля в сфере закупок Контрольным управлением были выявлены нарушения требований законодательства о контрактной системе в сфере закупок, при условии, если выявленные нарушения заказчиком не устранены, является основанием для проведения Контрольным управлением внеплановой проверки указанной закупки в порядке, установленном статьей</w:t>
      </w:r>
      <w:proofErr w:type="gramEnd"/>
      <w:r w:rsidRPr="005D2585">
        <w:rPr>
          <w:rFonts w:ascii="Times New Roman" w:hAnsi="Times New Roman" w:cs="Times New Roman"/>
          <w:sz w:val="12"/>
          <w:szCs w:val="12"/>
        </w:rPr>
        <w:t xml:space="preserve"> 99 Федерального закона от 05.04.2013 года №44-ФЗ, а также для осуществления иных мероприятий по контролю в рамках установленных полномочий.</w:t>
      </w:r>
    </w:p>
    <w:p w14:paraId="72077242" w14:textId="77777777" w:rsidR="005D2585" w:rsidRP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14. При выдаче Контрольным управлением заключения, в котором содержится информация о выявленных нарушениях и замечаниях, закупка, в отношении которой необходимо получение заключения Контрольного управления, не может быть осуществлена, за исключением случаев отработки выявленных нарушений и замечаний, о чем Контрольным управлением выдается заключение, либо наличия документов, указанных в пункте 12 настоящего Порядка.</w:t>
      </w:r>
    </w:p>
    <w:p w14:paraId="3BEC184A" w14:textId="22B7360E" w:rsidR="005D2585" w:rsidRDefault="005D2585" w:rsidP="005D2585">
      <w:pPr>
        <w:tabs>
          <w:tab w:val="left" w:pos="6936"/>
        </w:tabs>
        <w:spacing w:after="0" w:line="240" w:lineRule="auto"/>
        <w:ind w:firstLine="284"/>
        <w:jc w:val="both"/>
        <w:rPr>
          <w:rFonts w:ascii="Times New Roman" w:hAnsi="Times New Roman" w:cs="Times New Roman"/>
          <w:sz w:val="12"/>
          <w:szCs w:val="12"/>
        </w:rPr>
      </w:pPr>
      <w:r w:rsidRPr="005D2585">
        <w:rPr>
          <w:rFonts w:ascii="Times New Roman" w:hAnsi="Times New Roman" w:cs="Times New Roman"/>
          <w:sz w:val="12"/>
          <w:szCs w:val="12"/>
        </w:rPr>
        <w:t xml:space="preserve">15. Контрольное управление в рамках установленных полномочий осуществляет </w:t>
      </w:r>
      <w:proofErr w:type="gramStart"/>
      <w:r w:rsidRPr="005D2585">
        <w:rPr>
          <w:rFonts w:ascii="Times New Roman" w:hAnsi="Times New Roman" w:cs="Times New Roman"/>
          <w:sz w:val="12"/>
          <w:szCs w:val="12"/>
        </w:rPr>
        <w:t>контроль за</w:t>
      </w:r>
      <w:proofErr w:type="gramEnd"/>
      <w:r w:rsidRPr="005D2585">
        <w:rPr>
          <w:rFonts w:ascii="Times New Roman" w:hAnsi="Times New Roman" w:cs="Times New Roman"/>
          <w:sz w:val="12"/>
          <w:szCs w:val="12"/>
        </w:rPr>
        <w:t xml:space="preserve"> осуществлением закупок, в отношении которых были проведены экспертно-аналитические мероприятия в рамках предварительного контроля в сфере закупок, в том числе в части устранения выявленных нарушений и замечаний на этапе осуществления закупки, в формах и порядке, предусмотренных действующим законодательством.</w:t>
      </w:r>
    </w:p>
    <w:p w14:paraId="6E08A599" w14:textId="77777777" w:rsidR="00236C56" w:rsidRDefault="00236C56" w:rsidP="005D2585">
      <w:pPr>
        <w:tabs>
          <w:tab w:val="left" w:pos="6936"/>
        </w:tabs>
        <w:spacing w:after="0" w:line="240" w:lineRule="auto"/>
        <w:ind w:firstLine="284"/>
        <w:jc w:val="both"/>
        <w:rPr>
          <w:rFonts w:ascii="Times New Roman" w:hAnsi="Times New Roman" w:cs="Times New Roman"/>
          <w:sz w:val="12"/>
          <w:szCs w:val="12"/>
        </w:rPr>
      </w:pPr>
    </w:p>
    <w:p w14:paraId="76C6907B" w14:textId="77777777" w:rsidR="00236C56" w:rsidRPr="00236C56" w:rsidRDefault="00236C56" w:rsidP="00236C56">
      <w:pPr>
        <w:tabs>
          <w:tab w:val="left" w:pos="6936"/>
        </w:tabs>
        <w:spacing w:after="0" w:line="240" w:lineRule="auto"/>
        <w:ind w:firstLine="284"/>
        <w:jc w:val="center"/>
        <w:rPr>
          <w:rFonts w:ascii="Times New Roman" w:hAnsi="Times New Roman" w:cs="Times New Roman"/>
          <w:sz w:val="12"/>
          <w:szCs w:val="12"/>
        </w:rPr>
      </w:pPr>
      <w:r w:rsidRPr="00236C56">
        <w:rPr>
          <w:rFonts w:ascii="Times New Roman" w:hAnsi="Times New Roman" w:cs="Times New Roman"/>
          <w:sz w:val="12"/>
          <w:szCs w:val="12"/>
        </w:rPr>
        <w:t>Администрация</w:t>
      </w:r>
    </w:p>
    <w:p w14:paraId="3AA1C568" w14:textId="77777777" w:rsidR="00236C56" w:rsidRPr="00236C56" w:rsidRDefault="00236C56" w:rsidP="00236C56">
      <w:pPr>
        <w:tabs>
          <w:tab w:val="left" w:pos="6936"/>
        </w:tabs>
        <w:spacing w:after="0" w:line="240" w:lineRule="auto"/>
        <w:ind w:firstLine="284"/>
        <w:jc w:val="center"/>
        <w:rPr>
          <w:rFonts w:ascii="Times New Roman" w:hAnsi="Times New Roman" w:cs="Times New Roman"/>
          <w:sz w:val="12"/>
          <w:szCs w:val="12"/>
        </w:rPr>
      </w:pPr>
      <w:r w:rsidRPr="00236C56">
        <w:rPr>
          <w:rFonts w:ascii="Times New Roman" w:hAnsi="Times New Roman" w:cs="Times New Roman"/>
          <w:sz w:val="12"/>
          <w:szCs w:val="12"/>
        </w:rPr>
        <w:t>муниципального района Сергиевский</w:t>
      </w:r>
    </w:p>
    <w:p w14:paraId="6B1EF108" w14:textId="77777777" w:rsidR="00236C56" w:rsidRPr="00236C56" w:rsidRDefault="00236C56" w:rsidP="00236C56">
      <w:pPr>
        <w:tabs>
          <w:tab w:val="left" w:pos="6936"/>
        </w:tabs>
        <w:spacing w:after="0" w:line="240" w:lineRule="auto"/>
        <w:ind w:firstLine="284"/>
        <w:jc w:val="center"/>
        <w:rPr>
          <w:rFonts w:ascii="Times New Roman" w:hAnsi="Times New Roman" w:cs="Times New Roman"/>
          <w:sz w:val="12"/>
          <w:szCs w:val="12"/>
        </w:rPr>
      </w:pPr>
      <w:r w:rsidRPr="00236C56">
        <w:rPr>
          <w:rFonts w:ascii="Times New Roman" w:hAnsi="Times New Roman" w:cs="Times New Roman"/>
          <w:sz w:val="12"/>
          <w:szCs w:val="12"/>
        </w:rPr>
        <w:t>Самарской области</w:t>
      </w:r>
    </w:p>
    <w:p w14:paraId="1D11C056" w14:textId="77777777" w:rsidR="00236C56" w:rsidRPr="00236C56" w:rsidRDefault="00236C56" w:rsidP="00236C56">
      <w:pPr>
        <w:tabs>
          <w:tab w:val="left" w:pos="6936"/>
        </w:tabs>
        <w:spacing w:after="0" w:line="240" w:lineRule="auto"/>
        <w:ind w:firstLine="284"/>
        <w:jc w:val="center"/>
        <w:rPr>
          <w:rFonts w:ascii="Times New Roman" w:hAnsi="Times New Roman" w:cs="Times New Roman"/>
          <w:sz w:val="12"/>
          <w:szCs w:val="12"/>
        </w:rPr>
      </w:pPr>
      <w:r w:rsidRPr="00236C56">
        <w:rPr>
          <w:rFonts w:ascii="Times New Roman" w:hAnsi="Times New Roman" w:cs="Times New Roman"/>
          <w:sz w:val="12"/>
          <w:szCs w:val="12"/>
        </w:rPr>
        <w:t>ПОСТАНОВЛЕНИЕ</w:t>
      </w:r>
    </w:p>
    <w:p w14:paraId="2CC16CEC" w14:textId="4C7BC17A" w:rsidR="00236C56" w:rsidRDefault="00236C56" w:rsidP="00236C56">
      <w:pPr>
        <w:tabs>
          <w:tab w:val="left" w:pos="6936"/>
        </w:tabs>
        <w:spacing w:after="0" w:line="240" w:lineRule="auto"/>
        <w:ind w:firstLine="284"/>
        <w:rPr>
          <w:rFonts w:ascii="Times New Roman" w:hAnsi="Times New Roman" w:cs="Times New Roman"/>
          <w:sz w:val="12"/>
          <w:szCs w:val="12"/>
        </w:rPr>
      </w:pPr>
      <w:r w:rsidRPr="00236C56">
        <w:rPr>
          <w:rFonts w:ascii="Times New Roman" w:hAnsi="Times New Roman" w:cs="Times New Roman"/>
          <w:sz w:val="12"/>
          <w:szCs w:val="12"/>
        </w:rPr>
        <w:t>«26» июля 2022 г.</w:t>
      </w:r>
      <w:r>
        <w:rPr>
          <w:rFonts w:ascii="Times New Roman" w:hAnsi="Times New Roman" w:cs="Times New Roman"/>
          <w:sz w:val="12"/>
          <w:szCs w:val="12"/>
        </w:rPr>
        <w:t xml:space="preserve">                                                                                                                                                                                      </w:t>
      </w:r>
      <w:r w:rsidRPr="00236C56">
        <w:rPr>
          <w:rFonts w:ascii="Times New Roman" w:hAnsi="Times New Roman" w:cs="Times New Roman"/>
          <w:sz w:val="12"/>
          <w:szCs w:val="12"/>
        </w:rPr>
        <w:t xml:space="preserve">               №799</w:t>
      </w:r>
    </w:p>
    <w:p w14:paraId="6C4F1029" w14:textId="14947E8F" w:rsidR="00236C56" w:rsidRPr="00236C56" w:rsidRDefault="00236C56" w:rsidP="00236C5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w:t>
      </w:r>
      <w:r w:rsidRPr="00236C56">
        <w:rPr>
          <w:rFonts w:ascii="Times New Roman" w:hAnsi="Times New Roman" w:cs="Times New Roman"/>
          <w:sz w:val="12"/>
          <w:szCs w:val="12"/>
        </w:rPr>
        <w:t>Ад</w:t>
      </w:r>
      <w:r>
        <w:rPr>
          <w:rFonts w:ascii="Times New Roman" w:hAnsi="Times New Roman" w:cs="Times New Roman"/>
          <w:sz w:val="12"/>
          <w:szCs w:val="12"/>
        </w:rPr>
        <w:t>министративного регламента предоставления</w:t>
      </w:r>
      <w:r w:rsidRPr="00236C56">
        <w:rPr>
          <w:rFonts w:ascii="Times New Roman" w:hAnsi="Times New Roman" w:cs="Times New Roman"/>
          <w:sz w:val="12"/>
          <w:szCs w:val="12"/>
        </w:rPr>
        <w:t xml:space="preserve"> муниципальной услуги «Признание садового дома жилым домом и жилого дома садовым домом» на территории муниципального района Сергиевский Самарской области</w:t>
      </w:r>
    </w:p>
    <w:p w14:paraId="302BDBEC" w14:textId="0F6C23A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roofErr w:type="gramStart"/>
      <w:r w:rsidRPr="00236C56">
        <w:rPr>
          <w:rFonts w:ascii="Times New Roman" w:hAnsi="Times New Roman" w:cs="Times New Roman"/>
          <w:sz w:val="12"/>
          <w:szCs w:val="12"/>
        </w:rPr>
        <w:t>В соответствии с  Федера</w:t>
      </w:r>
      <w:r>
        <w:rPr>
          <w:rFonts w:ascii="Times New Roman" w:hAnsi="Times New Roman" w:cs="Times New Roman"/>
          <w:sz w:val="12"/>
          <w:szCs w:val="12"/>
        </w:rPr>
        <w:t>льным законом от 06.10.2003г. №</w:t>
      </w:r>
      <w:r w:rsidRPr="00236C56">
        <w:rPr>
          <w:rFonts w:ascii="Times New Roman" w:hAnsi="Times New Roman" w:cs="Times New Roman"/>
          <w:sz w:val="12"/>
          <w:szCs w:val="12"/>
        </w:rPr>
        <w:t>131-ФЗ «Об общих принципах организации местного самоуправления в Российской Федерации», Федера</w:t>
      </w:r>
      <w:r>
        <w:rPr>
          <w:rFonts w:ascii="Times New Roman" w:hAnsi="Times New Roman" w:cs="Times New Roman"/>
          <w:sz w:val="12"/>
          <w:szCs w:val="12"/>
        </w:rPr>
        <w:t>льным законом от 27.07.2010г. №</w:t>
      </w:r>
      <w:r w:rsidRPr="00236C56">
        <w:rPr>
          <w:rFonts w:ascii="Times New Roman" w:hAnsi="Times New Roman" w:cs="Times New Roman"/>
          <w:sz w:val="12"/>
          <w:szCs w:val="12"/>
        </w:rPr>
        <w:t>210-ФЗ «Об организации предоставления государственных и муниципальных услуг», Жилищным кодексом РФ, постановлением администрации муниципального района</w:t>
      </w:r>
      <w:r>
        <w:rPr>
          <w:rFonts w:ascii="Times New Roman" w:hAnsi="Times New Roman" w:cs="Times New Roman"/>
          <w:sz w:val="12"/>
          <w:szCs w:val="12"/>
        </w:rPr>
        <w:t xml:space="preserve"> Сергиевский №430 от 25.04.2022</w:t>
      </w:r>
      <w:r w:rsidRPr="00236C56">
        <w:rPr>
          <w:rFonts w:ascii="Times New Roman" w:hAnsi="Times New Roman" w:cs="Times New Roman"/>
          <w:sz w:val="12"/>
          <w:szCs w:val="12"/>
        </w:rPr>
        <w:t>г. «О внесении изменений в постановление администрации муниципального района Сергиевский №1236 от 30.12.2021г. «Об утверждении Реестра муниципальных</w:t>
      </w:r>
      <w:proofErr w:type="gramEnd"/>
      <w:r w:rsidRPr="00236C56">
        <w:rPr>
          <w:rFonts w:ascii="Times New Roman" w:hAnsi="Times New Roman" w:cs="Times New Roman"/>
          <w:sz w:val="12"/>
          <w:szCs w:val="12"/>
        </w:rPr>
        <w:t xml:space="preserve"> услуг муниципального района Сергиевский 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администрация муниципального района Сергиевский </w:t>
      </w:r>
    </w:p>
    <w:p w14:paraId="3A8A571C" w14:textId="42A19151"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ПОСТАНОВЛЯЕТ:</w:t>
      </w:r>
    </w:p>
    <w:p w14:paraId="683CB2D9" w14:textId="72CB8B6A"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36C56">
        <w:rPr>
          <w:rFonts w:ascii="Times New Roman" w:hAnsi="Times New Roman" w:cs="Times New Roman"/>
          <w:sz w:val="12"/>
          <w:szCs w:val="12"/>
        </w:rPr>
        <w:t>Утвердить Административный регламент предоставления муниципальной услуги  «Признание садового дома жилым домом и жилого дома садовым домом» на территории муниципального района Сергиевский Самарской области (Приложение №1).</w:t>
      </w:r>
    </w:p>
    <w:p w14:paraId="2E733FF5" w14:textId="00647FF2"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36C56">
        <w:rPr>
          <w:rFonts w:ascii="Times New Roman" w:hAnsi="Times New Roman" w:cs="Times New Roman"/>
          <w:sz w:val="12"/>
          <w:szCs w:val="12"/>
        </w:rPr>
        <w:t xml:space="preserve">Опубликовать настоящее постановление </w:t>
      </w:r>
      <w:r>
        <w:rPr>
          <w:rFonts w:ascii="Times New Roman" w:hAnsi="Times New Roman" w:cs="Times New Roman"/>
          <w:sz w:val="12"/>
          <w:szCs w:val="12"/>
        </w:rPr>
        <w:t>в газете «Сергиевский вестник».</w:t>
      </w:r>
    </w:p>
    <w:p w14:paraId="166956C6" w14:textId="43F0CAAF"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36C56">
        <w:rPr>
          <w:rFonts w:ascii="Times New Roman" w:hAnsi="Times New Roman" w:cs="Times New Roman"/>
          <w:sz w:val="12"/>
          <w:szCs w:val="12"/>
        </w:rPr>
        <w:t>Настоящее постановление вступает в силу со дня его официального опубликования.</w:t>
      </w:r>
    </w:p>
    <w:p w14:paraId="7B99FFB3" w14:textId="02380CC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Pr>
          <w:rFonts w:ascii="Times New Roman" w:hAnsi="Times New Roman" w:cs="Times New Roman"/>
          <w:sz w:val="12"/>
          <w:szCs w:val="12"/>
        </w:rPr>
        <w:t>Контроль</w:t>
      </w:r>
      <w:r w:rsidRPr="00236C56">
        <w:rPr>
          <w:rFonts w:ascii="Times New Roman" w:hAnsi="Times New Roman" w:cs="Times New Roman"/>
          <w:sz w:val="12"/>
          <w:szCs w:val="12"/>
        </w:rPr>
        <w:t xml:space="preserve"> за</w:t>
      </w:r>
      <w:proofErr w:type="gramEnd"/>
      <w:r w:rsidRPr="00236C56">
        <w:rPr>
          <w:rFonts w:ascii="Times New Roman" w:hAnsi="Times New Roman" w:cs="Times New Roman"/>
          <w:sz w:val="12"/>
          <w:szCs w:val="12"/>
        </w:rPr>
        <w:t xml:space="preserve"> выполнением настоящего постановления возложить на руководителя Жилищного управления администрации муниципального ра</w:t>
      </w:r>
      <w:r>
        <w:rPr>
          <w:rFonts w:ascii="Times New Roman" w:hAnsi="Times New Roman" w:cs="Times New Roman"/>
          <w:sz w:val="12"/>
          <w:szCs w:val="12"/>
        </w:rPr>
        <w:t>йона Сергиевский Панфилову Н.В.</w:t>
      </w:r>
    </w:p>
    <w:p w14:paraId="5486CA2C" w14:textId="4D1F4A9C" w:rsidR="00236C56" w:rsidRPr="00236C56" w:rsidRDefault="00236C56" w:rsidP="00236C56">
      <w:pPr>
        <w:tabs>
          <w:tab w:val="left" w:pos="6936"/>
        </w:tabs>
        <w:spacing w:after="0" w:line="240" w:lineRule="auto"/>
        <w:ind w:firstLine="284"/>
        <w:jc w:val="right"/>
        <w:rPr>
          <w:rFonts w:ascii="Times New Roman" w:hAnsi="Times New Roman" w:cs="Times New Roman"/>
          <w:sz w:val="12"/>
          <w:szCs w:val="12"/>
        </w:rPr>
      </w:pPr>
      <w:r w:rsidRPr="00236C56">
        <w:rPr>
          <w:rFonts w:ascii="Times New Roman" w:hAnsi="Times New Roman" w:cs="Times New Roman"/>
          <w:sz w:val="12"/>
          <w:szCs w:val="12"/>
        </w:rPr>
        <w:t>Глава муни</w:t>
      </w:r>
      <w:r>
        <w:rPr>
          <w:rFonts w:ascii="Times New Roman" w:hAnsi="Times New Roman" w:cs="Times New Roman"/>
          <w:sz w:val="12"/>
          <w:szCs w:val="12"/>
        </w:rPr>
        <w:t>ципального района Сергиевский</w:t>
      </w:r>
    </w:p>
    <w:p w14:paraId="42BA38A5" w14:textId="5206DD6A" w:rsidR="00236C56" w:rsidRDefault="00236C56" w:rsidP="00236C56">
      <w:pPr>
        <w:tabs>
          <w:tab w:val="left" w:pos="6936"/>
        </w:tabs>
        <w:spacing w:after="0" w:line="240" w:lineRule="auto"/>
        <w:ind w:firstLine="284"/>
        <w:jc w:val="right"/>
        <w:rPr>
          <w:rFonts w:ascii="Times New Roman" w:hAnsi="Times New Roman" w:cs="Times New Roman"/>
          <w:sz w:val="12"/>
          <w:szCs w:val="12"/>
        </w:rPr>
      </w:pPr>
      <w:r w:rsidRPr="00236C56">
        <w:rPr>
          <w:rFonts w:ascii="Times New Roman" w:hAnsi="Times New Roman" w:cs="Times New Roman"/>
          <w:sz w:val="12"/>
          <w:szCs w:val="12"/>
        </w:rPr>
        <w:t xml:space="preserve">А. И. </w:t>
      </w:r>
      <w:proofErr w:type="spellStart"/>
      <w:r w:rsidRPr="00236C56">
        <w:rPr>
          <w:rFonts w:ascii="Times New Roman" w:hAnsi="Times New Roman" w:cs="Times New Roman"/>
          <w:sz w:val="12"/>
          <w:szCs w:val="12"/>
        </w:rPr>
        <w:t>Екамасов</w:t>
      </w:r>
      <w:proofErr w:type="spellEnd"/>
    </w:p>
    <w:p w14:paraId="4D3839C6" w14:textId="77777777" w:rsidR="005D2585" w:rsidRDefault="005D2585" w:rsidP="005D2585">
      <w:pPr>
        <w:tabs>
          <w:tab w:val="left" w:pos="6936"/>
        </w:tabs>
        <w:spacing w:after="0" w:line="240" w:lineRule="auto"/>
        <w:ind w:firstLine="284"/>
        <w:jc w:val="right"/>
        <w:rPr>
          <w:rFonts w:ascii="Times New Roman" w:hAnsi="Times New Roman" w:cs="Times New Roman"/>
          <w:sz w:val="12"/>
          <w:szCs w:val="12"/>
        </w:rPr>
      </w:pPr>
    </w:p>
    <w:p w14:paraId="58AA787F" w14:textId="77777777" w:rsidR="00236C56" w:rsidRPr="00236C56" w:rsidRDefault="00236C56" w:rsidP="00236C56">
      <w:pPr>
        <w:tabs>
          <w:tab w:val="left" w:pos="6936"/>
        </w:tabs>
        <w:spacing w:after="0" w:line="240" w:lineRule="auto"/>
        <w:ind w:firstLine="284"/>
        <w:jc w:val="right"/>
        <w:rPr>
          <w:rFonts w:ascii="Times New Roman" w:hAnsi="Times New Roman" w:cs="Times New Roman"/>
          <w:sz w:val="12"/>
          <w:szCs w:val="12"/>
        </w:rPr>
      </w:pPr>
      <w:r w:rsidRPr="00236C56">
        <w:rPr>
          <w:rFonts w:ascii="Times New Roman" w:hAnsi="Times New Roman" w:cs="Times New Roman"/>
          <w:sz w:val="12"/>
          <w:szCs w:val="12"/>
        </w:rPr>
        <w:t xml:space="preserve">Приложение № 1 к постановлению </w:t>
      </w:r>
    </w:p>
    <w:p w14:paraId="1EDD91CE" w14:textId="77777777" w:rsidR="00236C56" w:rsidRPr="00236C56" w:rsidRDefault="00236C56" w:rsidP="00236C56">
      <w:pPr>
        <w:tabs>
          <w:tab w:val="left" w:pos="6936"/>
        </w:tabs>
        <w:spacing w:after="0" w:line="240" w:lineRule="auto"/>
        <w:ind w:firstLine="284"/>
        <w:jc w:val="right"/>
        <w:rPr>
          <w:rFonts w:ascii="Times New Roman" w:hAnsi="Times New Roman" w:cs="Times New Roman"/>
          <w:sz w:val="12"/>
          <w:szCs w:val="12"/>
        </w:rPr>
      </w:pPr>
      <w:r w:rsidRPr="00236C56">
        <w:rPr>
          <w:rFonts w:ascii="Times New Roman" w:hAnsi="Times New Roman" w:cs="Times New Roman"/>
          <w:sz w:val="12"/>
          <w:szCs w:val="12"/>
        </w:rPr>
        <w:t>администрации муниципального района Сергиевский</w:t>
      </w:r>
    </w:p>
    <w:p w14:paraId="352F545E" w14:textId="77777777" w:rsidR="00236C56" w:rsidRPr="00236C56" w:rsidRDefault="00236C56" w:rsidP="00236C56">
      <w:pPr>
        <w:tabs>
          <w:tab w:val="left" w:pos="6936"/>
        </w:tabs>
        <w:spacing w:after="0" w:line="240" w:lineRule="auto"/>
        <w:ind w:firstLine="284"/>
        <w:jc w:val="right"/>
        <w:rPr>
          <w:rFonts w:ascii="Times New Roman" w:hAnsi="Times New Roman" w:cs="Times New Roman"/>
          <w:sz w:val="12"/>
          <w:szCs w:val="12"/>
        </w:rPr>
      </w:pPr>
      <w:r w:rsidRPr="00236C56">
        <w:rPr>
          <w:rFonts w:ascii="Times New Roman" w:hAnsi="Times New Roman" w:cs="Times New Roman"/>
          <w:sz w:val="12"/>
          <w:szCs w:val="12"/>
        </w:rPr>
        <w:t>№799 от «26» июля 2022 г.</w:t>
      </w:r>
    </w:p>
    <w:p w14:paraId="73C46D64"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
    <w:p w14:paraId="66F25570" w14:textId="21C7C2D0" w:rsidR="00236C56" w:rsidRPr="00236C56" w:rsidRDefault="00236C56" w:rsidP="00236C5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Административный регламент </w:t>
      </w:r>
      <w:r w:rsidRPr="00236C56">
        <w:rPr>
          <w:rFonts w:ascii="Times New Roman" w:hAnsi="Times New Roman" w:cs="Times New Roman"/>
          <w:sz w:val="12"/>
          <w:szCs w:val="12"/>
        </w:rPr>
        <w:t>предоставления муниципальной услуги «Признание садового дома жилым домом и жилого до</w:t>
      </w:r>
      <w:r>
        <w:rPr>
          <w:rFonts w:ascii="Times New Roman" w:hAnsi="Times New Roman" w:cs="Times New Roman"/>
          <w:sz w:val="12"/>
          <w:szCs w:val="12"/>
        </w:rPr>
        <w:t xml:space="preserve">ма садовым домом» на территории </w:t>
      </w:r>
      <w:r w:rsidRPr="00236C56">
        <w:rPr>
          <w:rFonts w:ascii="Times New Roman" w:hAnsi="Times New Roman" w:cs="Times New Roman"/>
          <w:sz w:val="12"/>
          <w:szCs w:val="12"/>
        </w:rPr>
        <w:t>муниципального района Сергиевский Самарской области</w:t>
      </w:r>
    </w:p>
    <w:p w14:paraId="79C4968E" w14:textId="43939B2C" w:rsidR="00236C56" w:rsidRPr="00236C56" w:rsidRDefault="00236C56" w:rsidP="00236C5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І. </w:t>
      </w:r>
      <w:r w:rsidRPr="00236C56">
        <w:rPr>
          <w:rFonts w:ascii="Times New Roman" w:hAnsi="Times New Roman" w:cs="Times New Roman"/>
          <w:sz w:val="12"/>
          <w:szCs w:val="12"/>
        </w:rPr>
        <w:t>Общие положения</w:t>
      </w:r>
    </w:p>
    <w:p w14:paraId="05D0C2DF" w14:textId="10B4AEEB"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1.1. </w:t>
      </w:r>
      <w:proofErr w:type="gramStart"/>
      <w:r w:rsidRPr="00236C56">
        <w:rPr>
          <w:rFonts w:ascii="Times New Roman" w:hAnsi="Times New Roman" w:cs="Times New Roman"/>
          <w:sz w:val="12"/>
          <w:szCs w:val="12"/>
        </w:rPr>
        <w:t>Административный регламент предоставления муниципальной услуги «Признание садового дома жилым домом и жилого дома садовым домом» на территории муниципального района Сергиевский Самарской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садовым домом в муниципальном районе Сергиевский Самарской области</w:t>
      </w:r>
      <w:proofErr w:type="gramEnd"/>
      <w:r w:rsidRPr="00236C56">
        <w:rPr>
          <w:rFonts w:ascii="Times New Roman" w:hAnsi="Times New Roman" w:cs="Times New Roman"/>
          <w:sz w:val="12"/>
          <w:szCs w:val="12"/>
        </w:rPr>
        <w:t xml:space="preserve">. Настоящий Административный регламент регулирует отношения, возникающие при оказании </w:t>
      </w:r>
      <w:proofErr w:type="gramStart"/>
      <w:r w:rsidRPr="00236C56">
        <w:rPr>
          <w:rFonts w:ascii="Times New Roman" w:hAnsi="Times New Roman" w:cs="Times New Roman"/>
          <w:sz w:val="12"/>
          <w:szCs w:val="12"/>
        </w:rPr>
        <w:t>следующих</w:t>
      </w:r>
      <w:proofErr w:type="gramEnd"/>
      <w:r w:rsidRPr="00236C56">
        <w:rPr>
          <w:rFonts w:ascii="Times New Roman" w:hAnsi="Times New Roman" w:cs="Times New Roman"/>
          <w:sz w:val="12"/>
          <w:szCs w:val="12"/>
        </w:rPr>
        <w:t xml:space="preserve"> </w:t>
      </w:r>
      <w:proofErr w:type="spellStart"/>
      <w:r w:rsidRPr="00236C56">
        <w:rPr>
          <w:rFonts w:ascii="Times New Roman" w:hAnsi="Times New Roman" w:cs="Times New Roman"/>
          <w:sz w:val="12"/>
          <w:szCs w:val="12"/>
        </w:rPr>
        <w:t>подуслуг</w:t>
      </w:r>
      <w:proofErr w:type="spellEnd"/>
      <w:r w:rsidRPr="00236C56">
        <w:rPr>
          <w:rFonts w:ascii="Times New Roman" w:hAnsi="Times New Roman" w:cs="Times New Roman"/>
          <w:sz w:val="12"/>
          <w:szCs w:val="12"/>
        </w:rPr>
        <w:t xml:space="preserve">: </w:t>
      </w:r>
    </w:p>
    <w:p w14:paraId="34D08D19" w14:textId="7EA72F3B"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Признания садового дома жилым домом; </w:t>
      </w:r>
    </w:p>
    <w:p w14:paraId="3FC1D8BD" w14:textId="6ECBDDAC"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Признания жилого дома садовым домом. </w:t>
      </w:r>
    </w:p>
    <w:p w14:paraId="0AA4B0A4" w14:textId="1E03F76A"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lastRenderedPageBreak/>
        <w:t xml:space="preserve">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236C56">
        <w:rPr>
          <w:rFonts w:ascii="Times New Roman" w:hAnsi="Times New Roman" w:cs="Times New Roman"/>
          <w:sz w:val="12"/>
          <w:szCs w:val="12"/>
        </w:rPr>
        <w:t>расположенных</w:t>
      </w:r>
      <w:proofErr w:type="gramEnd"/>
      <w:r w:rsidRPr="00236C56">
        <w:rPr>
          <w:rFonts w:ascii="Times New Roman" w:hAnsi="Times New Roman" w:cs="Times New Roman"/>
          <w:sz w:val="12"/>
          <w:szCs w:val="12"/>
        </w:rPr>
        <w:t xml:space="preserve"> на территории муниципального района Сергиевский Самарской области (далее – Заявитель). </w:t>
      </w:r>
    </w:p>
    <w:p w14:paraId="6B193F38" w14:textId="19374E9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29B37A9" w14:textId="79CEA95B"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1.4. Информирование о порядке предоставления муниципальной услуги осуществляется: </w:t>
      </w:r>
    </w:p>
    <w:p w14:paraId="57B33306" w14:textId="0843F23C"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1) непосредственно при личном приеме заявителя в администрации муниципального района Сергиевский Самарской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10B944D9" w14:textId="31B0AA1C"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2) по телефону в Уполномоченном органе или многофункциональном центре; </w:t>
      </w:r>
    </w:p>
    <w:p w14:paraId="2E93003D" w14:textId="617AC47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3) письменно, в том числе посредством электронной почты, факсимильной связи; </w:t>
      </w:r>
    </w:p>
    <w:p w14:paraId="587D01F8" w14:textId="3DD10B30"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4EC170D1" w14:textId="17A6FC1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на  официальном  сайте  Уполномоченного органа (www.sergievsk.ru);</w:t>
      </w:r>
    </w:p>
    <w:p w14:paraId="6E11E714" w14:textId="5E8EDC48"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236C56">
        <w:rPr>
          <w:rFonts w:ascii="Times New Roman" w:hAnsi="Times New Roman" w:cs="Times New Roman"/>
          <w:sz w:val="12"/>
          <w:szCs w:val="12"/>
        </w:rPr>
        <w:t>посредством  размещения  информации  на информационных стендах Уполномоченного органа или многофункционального центра.</w:t>
      </w:r>
    </w:p>
    <w:p w14:paraId="3FDACC59" w14:textId="29A5B0AA"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1.5. Информирование осуществляется по вопросам, касающимся:</w:t>
      </w:r>
    </w:p>
    <w:p w14:paraId="47DE4354" w14:textId="7E4F376A"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способов подачи заявления о признании садового дома жилым домом и жилого дома садовым домом;</w:t>
      </w:r>
    </w:p>
    <w:p w14:paraId="34C9D4EB" w14:textId="547742EC"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адресов Уполномоченного органа и многофункциональных центров, обращение в которые необходимо для предоставления муниципальной услуги;</w:t>
      </w:r>
    </w:p>
    <w:p w14:paraId="3DFA0853"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справочной информации о работе Уполномоченного органа (структурных подразделений Уполномоченного органа);</w:t>
      </w:r>
    </w:p>
    <w:p w14:paraId="3C1E2089" w14:textId="400DDBFD"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документов, необходимых для предоставления муниципальной услуги;</w:t>
      </w:r>
    </w:p>
    <w:p w14:paraId="6AD2ED13"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порядка и сроков предоставления муниципальной услуги; </w:t>
      </w:r>
    </w:p>
    <w:p w14:paraId="38DDF2C8" w14:textId="6EBD43C3"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порядка получения сведений о ходе рассмотрения заявления о признании садового дома жилым домом и жилого дома садовым домом и о результатах предоставления муниципальной услуги;</w:t>
      </w:r>
    </w:p>
    <w:p w14:paraId="35B7A651" w14:textId="6DDD7B49"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1744C16" w14:textId="64CF8BA4"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597DFF4" w14:textId="1C178F4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1.6.</w:t>
      </w:r>
      <w:r w:rsidRPr="00236C56">
        <w:rPr>
          <w:rFonts w:ascii="Times New Roman" w:hAnsi="Times New Roman" w:cs="Times New Roman"/>
          <w:sz w:val="12"/>
          <w:szCs w:val="12"/>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36C56">
        <w:rPr>
          <w:rFonts w:ascii="Times New Roman" w:hAnsi="Times New Roman" w:cs="Times New Roman"/>
          <w:sz w:val="12"/>
          <w:szCs w:val="12"/>
        </w:rPr>
        <w:t>обратившихся</w:t>
      </w:r>
      <w:proofErr w:type="gramEnd"/>
      <w:r w:rsidRPr="00236C56">
        <w:rPr>
          <w:rFonts w:ascii="Times New Roman" w:hAnsi="Times New Roman" w:cs="Times New Roman"/>
          <w:sz w:val="12"/>
          <w:szCs w:val="12"/>
        </w:rPr>
        <w:t xml:space="preserve"> по интересующим вопросам.</w:t>
      </w:r>
    </w:p>
    <w:p w14:paraId="6E77660F" w14:textId="4EE155C3"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5934628" w14:textId="35A3FD0C"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5EB52E1" w14:textId="417EFAC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Если подготовка ответа требует продолжительного времени, он предлагает Заявителю один из следующих</w:t>
      </w:r>
      <w:r>
        <w:rPr>
          <w:rFonts w:ascii="Times New Roman" w:hAnsi="Times New Roman" w:cs="Times New Roman"/>
          <w:sz w:val="12"/>
          <w:szCs w:val="12"/>
        </w:rPr>
        <w:t xml:space="preserve"> вариантов дальнейших действий: </w:t>
      </w:r>
      <w:r w:rsidRPr="00236C56">
        <w:rPr>
          <w:rFonts w:ascii="Times New Roman" w:hAnsi="Times New Roman" w:cs="Times New Roman"/>
          <w:sz w:val="12"/>
          <w:szCs w:val="12"/>
        </w:rPr>
        <w:t>изложить обращение в письменной форме;</w:t>
      </w:r>
    </w:p>
    <w:p w14:paraId="2FD72D59" w14:textId="0BAA0AD4"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назначить другое время для консультаций.</w:t>
      </w:r>
    </w:p>
    <w:p w14:paraId="6CF37E3B" w14:textId="5AC7E2A9"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43E8189" w14:textId="414F4B5B"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Продолжительность информирования по телефону не должна превышать 10 минут.</w:t>
      </w:r>
    </w:p>
    <w:p w14:paraId="7CFC5861" w14:textId="69C4DFFA"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Информирование осуществляется </w:t>
      </w:r>
      <w:r w:rsidR="00236C56" w:rsidRPr="00236C56">
        <w:rPr>
          <w:rFonts w:ascii="Times New Roman" w:hAnsi="Times New Roman" w:cs="Times New Roman"/>
          <w:sz w:val="12"/>
          <w:szCs w:val="12"/>
        </w:rPr>
        <w:t>в соответствии с графиком приема граждан.</w:t>
      </w:r>
    </w:p>
    <w:p w14:paraId="77D78BDA" w14:textId="026D95CA"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1.7.</w:t>
      </w:r>
      <w:r w:rsidR="00236C56" w:rsidRPr="00236C56">
        <w:rPr>
          <w:rFonts w:ascii="Times New Roman" w:hAnsi="Times New Roman" w:cs="Times New Roman"/>
          <w:sz w:val="12"/>
          <w:szCs w:val="12"/>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w:t>
      </w:r>
      <w:r>
        <w:rPr>
          <w:rFonts w:ascii="Times New Roman" w:hAnsi="Times New Roman" w:cs="Times New Roman"/>
          <w:sz w:val="12"/>
          <w:szCs w:val="12"/>
        </w:rPr>
        <w:t xml:space="preserve">ным законом от 2 мая 2006 г. № </w:t>
      </w:r>
      <w:r w:rsidR="00236C56" w:rsidRPr="00236C56">
        <w:rPr>
          <w:rFonts w:ascii="Times New Roman" w:hAnsi="Times New Roman" w:cs="Times New Roman"/>
          <w:sz w:val="12"/>
          <w:szCs w:val="12"/>
        </w:rPr>
        <w:t>59-ФЗ «О порядке рассмотрения обращений граждан Российской Федерации» (далее - Федеральный закон № 59-ФЗ).</w:t>
      </w:r>
      <w:proofErr w:type="gramEnd"/>
    </w:p>
    <w:p w14:paraId="231D2BE6" w14:textId="28D2900A"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1.8.</w:t>
      </w:r>
      <w:r w:rsidR="00236C56" w:rsidRPr="00236C56">
        <w:rPr>
          <w:rFonts w:ascii="Times New Roman" w:hAnsi="Times New Roman" w:cs="Times New Roman"/>
          <w:sz w:val="12"/>
          <w:szCs w:val="12"/>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129DA37"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roofErr w:type="gramStart"/>
      <w:r w:rsidRPr="00236C56">
        <w:rPr>
          <w:rFonts w:ascii="Times New Roman" w:hAnsi="Times New Roman" w:cs="Times New Roman"/>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roofErr w:type="gramEnd"/>
    </w:p>
    <w:p w14:paraId="2DA54AA5" w14:textId="527CF76D"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1.9.</w:t>
      </w:r>
      <w:r w:rsidR="00236C56" w:rsidRPr="00236C56">
        <w:rPr>
          <w:rFonts w:ascii="Times New Roman" w:hAnsi="Times New Roman" w:cs="Times New Roman"/>
          <w:sz w:val="12"/>
          <w:szCs w:val="12"/>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392D6D8A"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1ED0198E"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30712EEF" w14:textId="1F2CF29B"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адрес официального сайта, а также электронной почты и (или) формы обратной связи Уполномоченного органа в сети «Интернет».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1225235" w14:textId="06B864E6"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1.10.</w:t>
      </w:r>
      <w:r w:rsidR="00236C56" w:rsidRPr="00236C56">
        <w:rPr>
          <w:rFonts w:ascii="Times New Roman" w:hAnsi="Times New Roman" w:cs="Times New Roman"/>
          <w:sz w:val="12"/>
          <w:szCs w:val="12"/>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регламентов.</w:t>
      </w:r>
    </w:p>
    <w:p w14:paraId="1CB86464" w14:textId="7ECE775A"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1.11.</w:t>
      </w:r>
      <w:r w:rsidR="00236C56" w:rsidRPr="00236C56">
        <w:rPr>
          <w:rFonts w:ascii="Times New Roman" w:hAnsi="Times New Roman" w:cs="Times New Roman"/>
          <w:sz w:val="12"/>
          <w:szCs w:val="12"/>
        </w:rPr>
        <w:t>Информация о ходе рассмотрения заявления о признании садового дома жилым домом и жилого дома садовым домом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End"/>
    </w:p>
    <w:p w14:paraId="68F01F74" w14:textId="29B6BE18" w:rsidR="00236C56" w:rsidRPr="00236C56" w:rsidRDefault="0001520C" w:rsidP="0001520C">
      <w:pPr>
        <w:tabs>
          <w:tab w:val="left" w:pos="6936"/>
        </w:tabs>
        <w:spacing w:after="0" w:line="240" w:lineRule="auto"/>
        <w:ind w:firstLine="284"/>
        <w:jc w:val="center"/>
        <w:rPr>
          <w:rFonts w:ascii="Times New Roman" w:hAnsi="Times New Roman" w:cs="Times New Roman"/>
          <w:sz w:val="12"/>
          <w:szCs w:val="12"/>
        </w:rPr>
      </w:pPr>
      <w:proofErr w:type="spellStart"/>
      <w:r>
        <w:rPr>
          <w:rFonts w:ascii="Times New Roman" w:hAnsi="Times New Roman" w:cs="Times New Roman"/>
          <w:sz w:val="12"/>
          <w:szCs w:val="12"/>
        </w:rPr>
        <w:t>II.</w:t>
      </w:r>
      <w:r w:rsidR="00236C56" w:rsidRPr="00236C56">
        <w:rPr>
          <w:rFonts w:ascii="Times New Roman" w:hAnsi="Times New Roman" w:cs="Times New Roman"/>
          <w:sz w:val="12"/>
          <w:szCs w:val="12"/>
        </w:rPr>
        <w:t>Стандарт</w:t>
      </w:r>
      <w:proofErr w:type="spellEnd"/>
      <w:r w:rsidR="00236C56" w:rsidRPr="00236C56">
        <w:rPr>
          <w:rFonts w:ascii="Times New Roman" w:hAnsi="Times New Roman" w:cs="Times New Roman"/>
          <w:sz w:val="12"/>
          <w:szCs w:val="12"/>
        </w:rPr>
        <w:t xml:space="preserve"> предоставления муниципальной услуги</w:t>
      </w:r>
    </w:p>
    <w:p w14:paraId="5EF38349"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
    <w:p w14:paraId="3F007D75" w14:textId="62A77915"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lastRenderedPageBreak/>
        <w:t>2.1. Наименование муниципальной услуги - "Признание садового дома жилым домом и жилого дома садовым домом» (далее - муниципальная услуга).</w:t>
      </w:r>
    </w:p>
    <w:p w14:paraId="10D9C79A" w14:textId="4DDCF6B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Муниципальная услуга предоставляется Уполномоченным органом -  администрацией муниципального района Сергиевский Самарской области.</w:t>
      </w:r>
    </w:p>
    <w:p w14:paraId="0DCB071C" w14:textId="30F1AD63"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Структурным подразделением администрации, в функциональные обязанности которого входит предоставление муниципальной услуги, является Жилищное управление администрации (далее – Жилищное управление).</w:t>
      </w:r>
    </w:p>
    <w:p w14:paraId="40DC7E6F" w14:textId="42957FD0"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2.2. Состав заявителей. 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236C56">
        <w:rPr>
          <w:rFonts w:ascii="Times New Roman" w:hAnsi="Times New Roman" w:cs="Times New Roman"/>
          <w:sz w:val="12"/>
          <w:szCs w:val="12"/>
        </w:rPr>
        <w:t>расположенных</w:t>
      </w:r>
      <w:proofErr w:type="gramEnd"/>
      <w:r w:rsidRPr="00236C56">
        <w:rPr>
          <w:rFonts w:ascii="Times New Roman" w:hAnsi="Times New Roman" w:cs="Times New Roman"/>
          <w:sz w:val="12"/>
          <w:szCs w:val="12"/>
        </w:rPr>
        <w:t xml:space="preserve"> на территории муниципального района Сергиевский Самарской области.</w:t>
      </w:r>
    </w:p>
    <w:p w14:paraId="65EB4A2E" w14:textId="7C552806"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или иным документом,  оформленным в соответствии с требованиями законодательства Российской Федерации. </w:t>
      </w:r>
    </w:p>
    <w:p w14:paraId="0E89A918" w14:textId="69ED69BC"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2.3. Правовые основания для предоставления услуги:</w:t>
      </w:r>
    </w:p>
    <w:p w14:paraId="5228C427" w14:textId="53FE3F5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Градостроительный кодекс Российской Федерации; </w:t>
      </w:r>
    </w:p>
    <w:p w14:paraId="00F9DC1F" w14:textId="5BD1CC78"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Земельный кодекс Российской Федерации; </w:t>
      </w:r>
    </w:p>
    <w:p w14:paraId="0C7E3D79" w14:textId="1A9DF0D6"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Федеральный закон "Об общих принципах организации местного самоуправления в Российской Федерации"; </w:t>
      </w:r>
    </w:p>
    <w:p w14:paraId="620904E0"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Федеральный закон "Об организации предоставления государственных и муниципальных услуг"; </w:t>
      </w:r>
    </w:p>
    <w:p w14:paraId="0F0CFA61" w14:textId="382D0208"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Федеральный закон "Об объектах культурного наследия (памятниках истории и культуры) народов Российской Федерации"; </w:t>
      </w:r>
    </w:p>
    <w:p w14:paraId="7FEE13BB" w14:textId="57FC2925"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Федеральный закон "Об электронной подписи"; Федеральный закон "О персональных данных"; </w:t>
      </w:r>
    </w:p>
    <w:p w14:paraId="6B77EB7C" w14:textId="31B3C0E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постановление Правительства Российской Федерации от 22 декабря 2012 г. № 1376 "Об утверждении </w:t>
      </w:r>
      <w:proofErr w:type="gramStart"/>
      <w:r w:rsidRPr="00236C56">
        <w:rPr>
          <w:rFonts w:ascii="Times New Roman" w:hAnsi="Times New Roman" w:cs="Times New Roman"/>
          <w:sz w:val="12"/>
          <w:szCs w:val="12"/>
        </w:rPr>
        <w:t>Правил организации деятельности многофункциональных центров предоставления государственных</w:t>
      </w:r>
      <w:proofErr w:type="gramEnd"/>
      <w:r w:rsidRPr="00236C56">
        <w:rPr>
          <w:rFonts w:ascii="Times New Roman" w:hAnsi="Times New Roman" w:cs="Times New Roman"/>
          <w:sz w:val="12"/>
          <w:szCs w:val="12"/>
        </w:rPr>
        <w:t xml:space="preserve"> и муниципальных услуг"; </w:t>
      </w:r>
    </w:p>
    <w:p w14:paraId="7291EC4E" w14:textId="236ECB00"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постановление Правительства Российской Фед</w:t>
      </w:r>
      <w:r w:rsidR="0001520C">
        <w:rPr>
          <w:rFonts w:ascii="Times New Roman" w:hAnsi="Times New Roman" w:cs="Times New Roman"/>
          <w:sz w:val="12"/>
          <w:szCs w:val="12"/>
        </w:rPr>
        <w:t>ерации от 27 сентября 2011 г. №</w:t>
      </w:r>
      <w:r w:rsidRPr="00236C56">
        <w:rPr>
          <w:rFonts w:ascii="Times New Roman" w:hAnsi="Times New Roman" w:cs="Times New Roman"/>
          <w:sz w:val="12"/>
          <w:szCs w:val="12"/>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3235AB4" w14:textId="6C6E94D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постановление Правительства Российской Федерации от 25 января 2013г.№33 "Об использовании простой электронной подписи при оказании государственных и муниципальных услуг";</w:t>
      </w:r>
    </w:p>
    <w:p w14:paraId="5E5B9AA8" w14:textId="6951E8A1"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roofErr w:type="gramStart"/>
      <w:r w:rsidRPr="00236C56">
        <w:rPr>
          <w:rFonts w:ascii="Times New Roman" w:hAnsi="Times New Roman" w:cs="Times New Roman"/>
          <w:sz w:val="12"/>
          <w:szCs w:val="12"/>
        </w:rPr>
        <w:t>постановление Правительства Российской Федерации от 18 марта 2015 г.№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236C56">
        <w:rPr>
          <w:rFonts w:ascii="Times New Roman" w:hAnsi="Times New Roman" w:cs="Times New Roman"/>
          <w:sz w:val="12"/>
          <w:szCs w:val="12"/>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236C56">
        <w:rPr>
          <w:rFonts w:ascii="Times New Roman" w:hAnsi="Times New Roman" w:cs="Times New Roman"/>
          <w:sz w:val="12"/>
          <w:szCs w:val="12"/>
        </w:rPr>
        <w:t>заверение выписок</w:t>
      </w:r>
      <w:proofErr w:type="gramEnd"/>
      <w:r w:rsidRPr="00236C56">
        <w:rPr>
          <w:rFonts w:ascii="Times New Roman" w:hAnsi="Times New Roman" w:cs="Times New Roman"/>
          <w:sz w:val="12"/>
          <w:szCs w:val="12"/>
        </w:rPr>
        <w:t xml:space="preserve"> из указанных информационных систем;</w:t>
      </w:r>
    </w:p>
    <w:p w14:paraId="7B49151D" w14:textId="06565C8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постановление Правительства Российской Федерации от 26 марта 2016 г.№ 236 "</w:t>
      </w:r>
      <w:proofErr w:type="gramStart"/>
      <w:r w:rsidRPr="00236C56">
        <w:rPr>
          <w:rFonts w:ascii="Times New Roman" w:hAnsi="Times New Roman" w:cs="Times New Roman"/>
          <w:sz w:val="12"/>
          <w:szCs w:val="12"/>
        </w:rPr>
        <w:t>О</w:t>
      </w:r>
      <w:proofErr w:type="gramEnd"/>
      <w:r w:rsidRPr="00236C56">
        <w:rPr>
          <w:rFonts w:ascii="Times New Roman" w:hAnsi="Times New Roman" w:cs="Times New Roman"/>
          <w:sz w:val="12"/>
          <w:szCs w:val="12"/>
        </w:rPr>
        <w:t xml:space="preserve"> требованиям к предоставлению в электронной форме государственных и муниципальных услуг";</w:t>
      </w:r>
    </w:p>
    <w:p w14:paraId="3DBC03EE" w14:textId="3A2974ED"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постановление Правительства Российской Федерации от 28 января 2006 г.№47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Положение);</w:t>
      </w:r>
    </w:p>
    <w:p w14:paraId="70EF87D1" w14:textId="63776A8F"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постановление Правительства РФ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303A4C45" w14:textId="773FCE35"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Устав муниципального района Сергиевский;</w:t>
      </w:r>
    </w:p>
    <w:p w14:paraId="478CC9E8"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настоящий Административный регламент.</w:t>
      </w:r>
    </w:p>
    <w:p w14:paraId="7F2AB71F" w14:textId="78D48619"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w:t>
      </w:r>
      <w:r w:rsidR="00236C56" w:rsidRPr="00236C56">
        <w:rPr>
          <w:rFonts w:ascii="Times New Roman" w:hAnsi="Times New Roman" w:cs="Times New Roman"/>
          <w:sz w:val="12"/>
          <w:szCs w:val="12"/>
        </w:rPr>
        <w:t>Заявитель или его представитель представляет в Жилищное управление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14:paraId="24C02B68" w14:textId="0C295862"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7B4DF418" w14:textId="29305F46"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236C56">
        <w:rPr>
          <w:rFonts w:ascii="Times New Roman" w:hAnsi="Times New Roman" w:cs="Times New Roman"/>
          <w:sz w:val="12"/>
          <w:szCs w:val="12"/>
        </w:rPr>
        <w:t>ии и ау</w:t>
      </w:r>
      <w:proofErr w:type="gramEnd"/>
      <w:r w:rsidRPr="00236C56">
        <w:rPr>
          <w:rFonts w:ascii="Times New Roman" w:hAnsi="Times New Roman" w:cs="Times New Roman"/>
          <w:sz w:val="12"/>
          <w:szCs w:val="12"/>
        </w:rP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14:paraId="789A2936" w14:textId="3FC3D8B2"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roofErr w:type="gramStart"/>
      <w:r w:rsidRPr="00236C56">
        <w:rPr>
          <w:rFonts w:ascii="Times New Roman" w:hAnsi="Times New Roman" w:cs="Times New Roman"/>
          <w:sz w:val="12"/>
          <w:szCs w:val="12"/>
        </w:rPr>
        <w:t>б) на бумажном носителе посредством личного обращения в Жилищное управление,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236C56">
        <w:rPr>
          <w:rFonts w:ascii="Times New Roman" w:hAnsi="Times New Roman" w:cs="Times New Roman"/>
          <w:sz w:val="12"/>
          <w:szCs w:val="12"/>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2BA5D501" w14:textId="53F99948" w:rsidR="00236C56" w:rsidRPr="00236C56" w:rsidRDefault="00236C56" w:rsidP="0001520C">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  целях  предоставления  услуги  зая</w:t>
      </w:r>
      <w:r w:rsidR="0001520C">
        <w:rPr>
          <w:rFonts w:ascii="Times New Roman" w:hAnsi="Times New Roman" w:cs="Times New Roman"/>
          <w:sz w:val="12"/>
          <w:szCs w:val="12"/>
        </w:rPr>
        <w:t xml:space="preserve">вителю  или  его  представителю </w:t>
      </w:r>
      <w:r w:rsidRPr="00236C56">
        <w:rPr>
          <w:rFonts w:ascii="Times New Roman" w:hAnsi="Times New Roman" w:cs="Times New Roman"/>
          <w:sz w:val="12"/>
          <w:szCs w:val="12"/>
        </w:rPr>
        <w:t xml:space="preserve">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236C56">
        <w:rPr>
          <w:rFonts w:ascii="Times New Roman" w:hAnsi="Times New Roman" w:cs="Times New Roman"/>
          <w:sz w:val="12"/>
          <w:szCs w:val="12"/>
        </w:rPr>
        <w:t>Правил организации деятельности многофункциональных центров предоставления государственных</w:t>
      </w:r>
      <w:proofErr w:type="gramEnd"/>
      <w:r w:rsidRPr="00236C56">
        <w:rPr>
          <w:rFonts w:ascii="Times New Roman" w:hAnsi="Times New Roman" w:cs="Times New Roman"/>
          <w:sz w:val="12"/>
          <w:szCs w:val="12"/>
        </w:rPr>
        <w:t xml:space="preserve"> и муниципальных услуг".</w:t>
      </w:r>
    </w:p>
    <w:p w14:paraId="13E946C1" w14:textId="69200476"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w:t>
      </w:r>
      <w:r w:rsidR="00236C56" w:rsidRPr="00236C56">
        <w:rPr>
          <w:rFonts w:ascii="Times New Roman" w:hAnsi="Times New Roman" w:cs="Times New Roman"/>
          <w:sz w:val="12"/>
          <w:szCs w:val="12"/>
        </w:rPr>
        <w:t>Документы, прилагаемые к заявлению, представляемые в электронной форме, направляются в следующих форматах:</w:t>
      </w:r>
    </w:p>
    <w:p w14:paraId="774C2736" w14:textId="0C580879"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а) </w:t>
      </w:r>
      <w:proofErr w:type="spellStart"/>
      <w:r w:rsidRPr="00236C56">
        <w:rPr>
          <w:rFonts w:ascii="Times New Roman" w:hAnsi="Times New Roman" w:cs="Times New Roman"/>
          <w:sz w:val="12"/>
          <w:szCs w:val="12"/>
        </w:rPr>
        <w:t>xml</w:t>
      </w:r>
      <w:proofErr w:type="spellEnd"/>
      <w:r w:rsidRPr="00236C56">
        <w:rPr>
          <w:rFonts w:ascii="Times New Roman" w:hAnsi="Times New Roman" w:cs="Times New Roman"/>
          <w:sz w:val="12"/>
          <w:szCs w:val="12"/>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36C56">
        <w:rPr>
          <w:rFonts w:ascii="Times New Roman" w:hAnsi="Times New Roman" w:cs="Times New Roman"/>
          <w:sz w:val="12"/>
          <w:szCs w:val="12"/>
        </w:rPr>
        <w:t>xml</w:t>
      </w:r>
      <w:proofErr w:type="spellEnd"/>
      <w:r w:rsidRPr="00236C56">
        <w:rPr>
          <w:rFonts w:ascii="Times New Roman" w:hAnsi="Times New Roman" w:cs="Times New Roman"/>
          <w:sz w:val="12"/>
          <w:szCs w:val="12"/>
        </w:rPr>
        <w:t>;</w:t>
      </w:r>
    </w:p>
    <w:p w14:paraId="3F893F4C" w14:textId="31B588D3"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б)  </w:t>
      </w:r>
      <w:proofErr w:type="spellStart"/>
      <w:r w:rsidRPr="00236C56">
        <w:rPr>
          <w:rFonts w:ascii="Times New Roman" w:hAnsi="Times New Roman" w:cs="Times New Roman"/>
          <w:sz w:val="12"/>
          <w:szCs w:val="12"/>
        </w:rPr>
        <w:t>doc</w:t>
      </w:r>
      <w:proofErr w:type="spellEnd"/>
      <w:r w:rsidRPr="00236C56">
        <w:rPr>
          <w:rFonts w:ascii="Times New Roman" w:hAnsi="Times New Roman" w:cs="Times New Roman"/>
          <w:sz w:val="12"/>
          <w:szCs w:val="12"/>
        </w:rPr>
        <w:t xml:space="preserve">,  </w:t>
      </w:r>
      <w:proofErr w:type="spellStart"/>
      <w:r w:rsidRPr="00236C56">
        <w:rPr>
          <w:rFonts w:ascii="Times New Roman" w:hAnsi="Times New Roman" w:cs="Times New Roman"/>
          <w:sz w:val="12"/>
          <w:szCs w:val="12"/>
        </w:rPr>
        <w:t>docx</w:t>
      </w:r>
      <w:proofErr w:type="spellEnd"/>
      <w:r w:rsidRPr="00236C56">
        <w:rPr>
          <w:rFonts w:ascii="Times New Roman" w:hAnsi="Times New Roman" w:cs="Times New Roman"/>
          <w:sz w:val="12"/>
          <w:szCs w:val="12"/>
        </w:rPr>
        <w:t xml:space="preserve">,  </w:t>
      </w:r>
      <w:proofErr w:type="spellStart"/>
      <w:r w:rsidRPr="00236C56">
        <w:rPr>
          <w:rFonts w:ascii="Times New Roman" w:hAnsi="Times New Roman" w:cs="Times New Roman"/>
          <w:sz w:val="12"/>
          <w:szCs w:val="12"/>
        </w:rPr>
        <w:t>odt</w:t>
      </w:r>
      <w:proofErr w:type="spellEnd"/>
      <w:r w:rsidRPr="00236C56">
        <w:rPr>
          <w:rFonts w:ascii="Times New Roman" w:hAnsi="Times New Roman" w:cs="Times New Roman"/>
          <w:sz w:val="12"/>
          <w:szCs w:val="12"/>
        </w:rPr>
        <w:t xml:space="preserve">  -  для  документов  с  текстовым  содержанием, не включающим формулы;</w:t>
      </w:r>
    </w:p>
    <w:p w14:paraId="0F4E2A0B" w14:textId="2849C920"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в) </w:t>
      </w:r>
      <w:proofErr w:type="spellStart"/>
      <w:r w:rsidRPr="00236C56">
        <w:rPr>
          <w:rFonts w:ascii="Times New Roman" w:hAnsi="Times New Roman" w:cs="Times New Roman"/>
          <w:sz w:val="12"/>
          <w:szCs w:val="12"/>
        </w:rPr>
        <w:t>pdf</w:t>
      </w:r>
      <w:proofErr w:type="spellEnd"/>
      <w:r w:rsidRPr="00236C56">
        <w:rPr>
          <w:rFonts w:ascii="Times New Roman" w:hAnsi="Times New Roman" w:cs="Times New Roman"/>
          <w:sz w:val="12"/>
          <w:szCs w:val="12"/>
        </w:rPr>
        <w:t xml:space="preserve">, </w:t>
      </w:r>
      <w:proofErr w:type="spellStart"/>
      <w:r w:rsidRPr="00236C56">
        <w:rPr>
          <w:rFonts w:ascii="Times New Roman" w:hAnsi="Times New Roman" w:cs="Times New Roman"/>
          <w:sz w:val="12"/>
          <w:szCs w:val="12"/>
        </w:rPr>
        <w:t>jpg</w:t>
      </w:r>
      <w:proofErr w:type="spellEnd"/>
      <w:r w:rsidRPr="00236C56">
        <w:rPr>
          <w:rFonts w:ascii="Times New Roman" w:hAnsi="Times New Roman" w:cs="Times New Roman"/>
          <w:sz w:val="12"/>
          <w:szCs w:val="12"/>
        </w:rPr>
        <w:t xml:space="preserve">, </w:t>
      </w:r>
      <w:proofErr w:type="spellStart"/>
      <w:r w:rsidRPr="00236C56">
        <w:rPr>
          <w:rFonts w:ascii="Times New Roman" w:hAnsi="Times New Roman" w:cs="Times New Roman"/>
          <w:sz w:val="12"/>
          <w:szCs w:val="12"/>
        </w:rPr>
        <w:t>jpeg</w:t>
      </w:r>
      <w:proofErr w:type="spellEnd"/>
      <w:r w:rsidRPr="00236C56">
        <w:rPr>
          <w:rFonts w:ascii="Times New Roman" w:hAnsi="Times New Roman" w:cs="Times New Roman"/>
          <w:sz w:val="12"/>
          <w:szCs w:val="12"/>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4AF9CE5" w14:textId="0722DCE3"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2.6.</w:t>
      </w:r>
      <w:r w:rsidR="00236C56" w:rsidRPr="00236C56">
        <w:rPr>
          <w:rFonts w:ascii="Times New Roman" w:hAnsi="Times New Roman" w:cs="Times New Roman"/>
          <w:sz w:val="12"/>
          <w:szCs w:val="12"/>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236C56" w:rsidRPr="00236C56">
        <w:rPr>
          <w:rFonts w:ascii="Times New Roman" w:hAnsi="Times New Roman" w:cs="Times New Roman"/>
          <w:sz w:val="12"/>
          <w:szCs w:val="12"/>
        </w:rPr>
        <w:t>dpi</w:t>
      </w:r>
      <w:proofErr w:type="spellEnd"/>
      <w:r w:rsidR="00236C56" w:rsidRPr="00236C56">
        <w:rPr>
          <w:rFonts w:ascii="Times New Roman" w:hAnsi="Times New Roman" w:cs="Times New Roman"/>
          <w:sz w:val="12"/>
          <w:szCs w:val="12"/>
        </w:rPr>
        <w:t xml:space="preserve"> (масштаб 1:1) и всех аутентичных признаков подлинности (графической подписи лица, печати, углового штампа</w:t>
      </w:r>
      <w:proofErr w:type="gramEnd"/>
      <w:r w:rsidR="00236C56" w:rsidRPr="00236C56">
        <w:rPr>
          <w:rFonts w:ascii="Times New Roman" w:hAnsi="Times New Roman" w:cs="Times New Roman"/>
          <w:sz w:val="12"/>
          <w:szCs w:val="12"/>
        </w:rPr>
        <w:t xml:space="preserve"> бланка), с использованием следующих режимов:</w:t>
      </w:r>
    </w:p>
    <w:p w14:paraId="6A8F5609" w14:textId="77777777" w:rsidR="0001520C" w:rsidRDefault="00236C56" w:rsidP="0001520C">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"черно-белый" (при отсутствии в документе  графических  изобра</w:t>
      </w:r>
      <w:r w:rsidR="0001520C">
        <w:rPr>
          <w:rFonts w:ascii="Times New Roman" w:hAnsi="Times New Roman" w:cs="Times New Roman"/>
          <w:sz w:val="12"/>
          <w:szCs w:val="12"/>
        </w:rPr>
        <w:t xml:space="preserve">жений  </w:t>
      </w:r>
      <w:proofErr w:type="gramStart"/>
      <w:r w:rsidR="0001520C">
        <w:rPr>
          <w:rFonts w:ascii="Times New Roman" w:hAnsi="Times New Roman" w:cs="Times New Roman"/>
          <w:sz w:val="12"/>
          <w:szCs w:val="12"/>
        </w:rPr>
        <w:t>и(</w:t>
      </w:r>
      <w:proofErr w:type="gramEnd"/>
      <w:r w:rsidR="0001520C">
        <w:rPr>
          <w:rFonts w:ascii="Times New Roman" w:hAnsi="Times New Roman" w:cs="Times New Roman"/>
          <w:sz w:val="12"/>
          <w:szCs w:val="12"/>
        </w:rPr>
        <w:t>или) цветного текста);</w:t>
      </w:r>
    </w:p>
    <w:p w14:paraId="74FECFCC" w14:textId="63EBA2C0" w:rsidR="00236C56" w:rsidRPr="00236C56" w:rsidRDefault="0001520C" w:rsidP="0001520C">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"оттенки серого" (при наличии </w:t>
      </w:r>
      <w:r w:rsidR="00236C56" w:rsidRPr="00236C56">
        <w:rPr>
          <w:rFonts w:ascii="Times New Roman" w:hAnsi="Times New Roman" w:cs="Times New Roman"/>
          <w:sz w:val="12"/>
          <w:szCs w:val="12"/>
        </w:rPr>
        <w:t>в документе графических изображений, отличных от цветного графического изображения);</w:t>
      </w:r>
    </w:p>
    <w:p w14:paraId="6E76C0D0" w14:textId="4852A032"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 xml:space="preserve">"цветной" или "режим полной </w:t>
      </w:r>
      <w:r w:rsidR="00236C56" w:rsidRPr="00236C56">
        <w:rPr>
          <w:rFonts w:ascii="Times New Roman" w:hAnsi="Times New Roman" w:cs="Times New Roman"/>
          <w:sz w:val="12"/>
          <w:szCs w:val="12"/>
        </w:rPr>
        <w:t>цветопередачи</w:t>
      </w:r>
      <w:proofErr w:type="gramStart"/>
      <w:r w:rsidR="00236C56" w:rsidRPr="00236C56">
        <w:rPr>
          <w:rFonts w:ascii="Times New Roman" w:hAnsi="Times New Roman" w:cs="Times New Roman"/>
          <w:sz w:val="12"/>
          <w:szCs w:val="12"/>
        </w:rPr>
        <w:t>"(</w:t>
      </w:r>
      <w:proofErr w:type="gramEnd"/>
      <w:r w:rsidR="00236C56" w:rsidRPr="00236C56">
        <w:rPr>
          <w:rFonts w:ascii="Times New Roman" w:hAnsi="Times New Roman" w:cs="Times New Roman"/>
          <w:sz w:val="12"/>
          <w:szCs w:val="12"/>
        </w:rPr>
        <w:t>при наличии в документе цветных графических изображений либо цветного текста).</w:t>
      </w:r>
    </w:p>
    <w:p w14:paraId="5CCFE791"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14:paraId="2EF39732" w14:textId="68E9BDFD"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2.7.</w:t>
      </w:r>
      <w:r w:rsidR="00236C56" w:rsidRPr="00236C56">
        <w:rPr>
          <w:rFonts w:ascii="Times New Roman" w:hAnsi="Times New Roman" w:cs="Times New Roman"/>
          <w:sz w:val="12"/>
          <w:szCs w:val="12"/>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51FC13C2" w14:textId="6A2A77FC"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Документы, подлежащие представлению в форматах </w:t>
      </w:r>
      <w:proofErr w:type="spellStart"/>
      <w:r w:rsidRPr="00236C56">
        <w:rPr>
          <w:rFonts w:ascii="Times New Roman" w:hAnsi="Times New Roman" w:cs="Times New Roman"/>
          <w:sz w:val="12"/>
          <w:szCs w:val="12"/>
        </w:rPr>
        <w:t>xls</w:t>
      </w:r>
      <w:proofErr w:type="spellEnd"/>
      <w:r w:rsidRPr="00236C56">
        <w:rPr>
          <w:rFonts w:ascii="Times New Roman" w:hAnsi="Times New Roman" w:cs="Times New Roman"/>
          <w:sz w:val="12"/>
          <w:szCs w:val="12"/>
        </w:rPr>
        <w:t xml:space="preserve">, </w:t>
      </w:r>
      <w:proofErr w:type="spellStart"/>
      <w:r w:rsidRPr="00236C56">
        <w:rPr>
          <w:rFonts w:ascii="Times New Roman" w:hAnsi="Times New Roman" w:cs="Times New Roman"/>
          <w:sz w:val="12"/>
          <w:szCs w:val="12"/>
        </w:rPr>
        <w:t>xlsx</w:t>
      </w:r>
      <w:proofErr w:type="spellEnd"/>
      <w:r w:rsidRPr="00236C56">
        <w:rPr>
          <w:rFonts w:ascii="Times New Roman" w:hAnsi="Times New Roman" w:cs="Times New Roman"/>
          <w:sz w:val="12"/>
          <w:szCs w:val="12"/>
        </w:rPr>
        <w:t xml:space="preserve"> или </w:t>
      </w:r>
      <w:proofErr w:type="spellStart"/>
      <w:r w:rsidRPr="00236C56">
        <w:rPr>
          <w:rFonts w:ascii="Times New Roman" w:hAnsi="Times New Roman" w:cs="Times New Roman"/>
          <w:sz w:val="12"/>
          <w:szCs w:val="12"/>
        </w:rPr>
        <w:t>ods</w:t>
      </w:r>
      <w:proofErr w:type="spellEnd"/>
      <w:r w:rsidRPr="00236C56">
        <w:rPr>
          <w:rFonts w:ascii="Times New Roman" w:hAnsi="Times New Roman" w:cs="Times New Roman"/>
          <w:sz w:val="12"/>
          <w:szCs w:val="12"/>
        </w:rPr>
        <w:t>, формируются в виде отдельного документа, представляемого в электронной форме.</w:t>
      </w:r>
    </w:p>
    <w:p w14:paraId="4E8ED4F7" w14:textId="03EFBB3A"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2.8.</w:t>
      </w:r>
      <w:r w:rsidR="00236C56" w:rsidRPr="00236C56">
        <w:rPr>
          <w:rFonts w:ascii="Times New Roman" w:hAnsi="Times New Roman" w:cs="Times New Roman"/>
          <w:sz w:val="12"/>
          <w:szCs w:val="12"/>
        </w:rPr>
        <w:t>Исчерпывающий перечень документов, необходимых для предоставления услуги, подлежащих представлению заявителем самостоятельно:</w:t>
      </w:r>
    </w:p>
    <w:p w14:paraId="588CD940" w14:textId="1EEE59D8"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а) заявление о предоставлении муниципальной услуги по форме согласно приложению №1 к настоящему Административному регламент</w:t>
      </w:r>
      <w:proofErr w:type="gramStart"/>
      <w:r w:rsidRPr="00236C56">
        <w:rPr>
          <w:rFonts w:ascii="Times New Roman" w:hAnsi="Times New Roman" w:cs="Times New Roman"/>
          <w:sz w:val="12"/>
          <w:szCs w:val="12"/>
        </w:rPr>
        <w:t>у(</w:t>
      </w:r>
      <w:proofErr w:type="gramEnd"/>
      <w:r w:rsidRPr="00236C56">
        <w:rPr>
          <w:rFonts w:ascii="Times New Roman" w:hAnsi="Times New Roman" w:cs="Times New Roman"/>
          <w:sz w:val="12"/>
          <w:szCs w:val="12"/>
        </w:rPr>
        <w:t>далее - заявление).</w:t>
      </w:r>
    </w:p>
    <w:p w14:paraId="2E775E11" w14:textId="38F968AB"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46088A5" w14:textId="5331409C"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 заявлении также указывается один из следующих способов направления результата предоставления государственной услуги:</w:t>
      </w:r>
    </w:p>
    <w:p w14:paraId="7666ECF1" w14:textId="48CA82FD"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 форме электронного документа в личном кабинете на ЕПГУ;</w:t>
      </w:r>
    </w:p>
    <w:p w14:paraId="659CD2EF" w14:textId="23888E5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на бумажном носителе в виде распечатанного экземпляра электронного документа в Жилищном управлении, многофункциональном центре;</w:t>
      </w:r>
    </w:p>
    <w:p w14:paraId="4C54FE8E"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на бумажном носителе в Жилищном управлении, многофункциональном центре;</w:t>
      </w:r>
    </w:p>
    <w:p w14:paraId="73B65E5B" w14:textId="1C1011C2"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36C56">
        <w:rPr>
          <w:rFonts w:ascii="Times New Roman" w:hAnsi="Times New Roman" w:cs="Times New Roman"/>
          <w:sz w:val="12"/>
          <w:szCs w:val="12"/>
        </w:rPr>
        <w:t>ии и ау</w:t>
      </w:r>
      <w:proofErr w:type="gramEnd"/>
      <w:r w:rsidRPr="00236C56">
        <w:rPr>
          <w:rFonts w:ascii="Times New Roman" w:hAnsi="Times New Roman" w:cs="Times New Roman"/>
          <w:sz w:val="12"/>
          <w:szCs w:val="12"/>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64EC1EB" w14:textId="2F85FDE5"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06722DC4" w14:textId="4269F96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Для </w:t>
      </w:r>
      <w:proofErr w:type="spellStart"/>
      <w:r w:rsidRPr="00236C56">
        <w:rPr>
          <w:rFonts w:ascii="Times New Roman" w:hAnsi="Times New Roman" w:cs="Times New Roman"/>
          <w:sz w:val="12"/>
          <w:szCs w:val="12"/>
        </w:rPr>
        <w:t>подуслуги</w:t>
      </w:r>
      <w:proofErr w:type="spellEnd"/>
      <w:r w:rsidRPr="00236C56">
        <w:rPr>
          <w:rFonts w:ascii="Times New Roman" w:hAnsi="Times New Roman" w:cs="Times New Roman"/>
          <w:sz w:val="12"/>
          <w:szCs w:val="12"/>
        </w:rPr>
        <w:t xml:space="preserve"> «Признания садового дома жилым домом»:</w:t>
      </w:r>
    </w:p>
    <w:p w14:paraId="65526010" w14:textId="7692D67C"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14:paraId="243C37EE" w14:textId="7A3B57F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roofErr w:type="gramStart"/>
      <w:r w:rsidRPr="00236C56">
        <w:rPr>
          <w:rFonts w:ascii="Times New Roman" w:hAnsi="Times New Roman" w:cs="Times New Roman"/>
          <w:sz w:val="12"/>
          <w:szCs w:val="12"/>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14:paraId="353A7170" w14:textId="51AAA7EC"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е) в случае, если садовый дом обременен правами третьих лиц, - нотариально удостоверенное согласие третьих лиц на признание садового дома </w:t>
      </w:r>
      <w:proofErr w:type="gramStart"/>
      <w:r w:rsidRPr="00236C56">
        <w:rPr>
          <w:rFonts w:ascii="Times New Roman" w:hAnsi="Times New Roman" w:cs="Times New Roman"/>
          <w:sz w:val="12"/>
          <w:szCs w:val="12"/>
        </w:rPr>
        <w:t>жилым</w:t>
      </w:r>
      <w:proofErr w:type="gramEnd"/>
      <w:r w:rsidRPr="00236C56">
        <w:rPr>
          <w:rFonts w:ascii="Times New Roman" w:hAnsi="Times New Roman" w:cs="Times New Roman"/>
          <w:sz w:val="12"/>
          <w:szCs w:val="12"/>
        </w:rPr>
        <w:t xml:space="preserve"> в случае, если садовый дом обременен правами указанных лиц.</w:t>
      </w:r>
    </w:p>
    <w:p w14:paraId="1E1EB692" w14:textId="5C774C46"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Для </w:t>
      </w:r>
      <w:proofErr w:type="spellStart"/>
      <w:r w:rsidRPr="00236C56">
        <w:rPr>
          <w:rFonts w:ascii="Times New Roman" w:hAnsi="Times New Roman" w:cs="Times New Roman"/>
          <w:sz w:val="12"/>
          <w:szCs w:val="12"/>
        </w:rPr>
        <w:t>подуслуги</w:t>
      </w:r>
      <w:proofErr w:type="spellEnd"/>
      <w:r w:rsidRPr="00236C56">
        <w:rPr>
          <w:rFonts w:ascii="Times New Roman" w:hAnsi="Times New Roman" w:cs="Times New Roman"/>
          <w:sz w:val="12"/>
          <w:szCs w:val="12"/>
        </w:rPr>
        <w:t xml:space="preserve"> «Признания жилого дома садовым домом»:</w:t>
      </w:r>
    </w:p>
    <w:p w14:paraId="1B4ED390" w14:textId="1AF8F90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14:paraId="3A16EA98" w14:textId="67B6107D"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14:paraId="1C32944D" w14:textId="46EA1307"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2.9.</w:t>
      </w:r>
      <w:r w:rsidR="00236C56" w:rsidRPr="00236C56">
        <w:rPr>
          <w:rFonts w:ascii="Times New Roman" w:hAnsi="Times New Roman" w:cs="Times New Roman"/>
          <w:sz w:val="12"/>
          <w:szCs w:val="12"/>
        </w:rPr>
        <w:t>Исчерпывающий перечень необходимых для предоставления услуги документов (их копий или сведений, содержащихся в них), которые запрашиваются Жилищным управлением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00236C56" w:rsidRPr="00236C56">
        <w:rPr>
          <w:rFonts w:ascii="Times New Roman" w:hAnsi="Times New Roman" w:cs="Times New Roman"/>
          <w:sz w:val="12"/>
          <w:szCs w:val="12"/>
        </w:rPr>
        <w:t xml:space="preserve"> </w:t>
      </w:r>
      <w:proofErr w:type="gramStart"/>
      <w:r w:rsidR="00236C56" w:rsidRPr="00236C56">
        <w:rPr>
          <w:rFonts w:ascii="Times New Roman" w:hAnsi="Times New Roman" w:cs="Times New Roman"/>
          <w:sz w:val="12"/>
          <w:szCs w:val="12"/>
        </w:rPr>
        <w:t>которых</w:t>
      </w:r>
      <w:proofErr w:type="gramEnd"/>
      <w:r w:rsidR="00236C56" w:rsidRPr="00236C56">
        <w:rPr>
          <w:rFonts w:ascii="Times New Roman" w:hAnsi="Times New Roman" w:cs="Times New Roman"/>
          <w:sz w:val="12"/>
          <w:szCs w:val="12"/>
        </w:rPr>
        <w:t xml:space="preserve"> находятся указанные документы и которые заявитель вправе представить по собственной инициативе:</w:t>
      </w:r>
    </w:p>
    <w:p w14:paraId="5B700199" w14:textId="1CE8C71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roofErr w:type="gramStart"/>
      <w:r w:rsidRPr="00236C56">
        <w:rPr>
          <w:rFonts w:ascii="Times New Roman" w:hAnsi="Times New Roman" w:cs="Times New Roman"/>
          <w:sz w:val="12"/>
          <w:szCs w:val="12"/>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236C56">
        <w:rPr>
          <w:rFonts w:ascii="Times New Roman" w:hAnsi="Times New Roman" w:cs="Times New Roman"/>
          <w:sz w:val="12"/>
          <w:szCs w:val="12"/>
        </w:rPr>
        <w:t xml:space="preserve"> </w:t>
      </w:r>
      <w:proofErr w:type="gramStart"/>
      <w:r w:rsidRPr="00236C56">
        <w:rPr>
          <w:rFonts w:ascii="Times New Roman" w:hAnsi="Times New Roman" w:cs="Times New Roman"/>
          <w:sz w:val="12"/>
          <w:szCs w:val="12"/>
        </w:rPr>
        <w:t>реестре</w:t>
      </w:r>
      <w:proofErr w:type="gramEnd"/>
      <w:r w:rsidRPr="00236C56">
        <w:rPr>
          <w:rFonts w:ascii="Times New Roman" w:hAnsi="Times New Roman" w:cs="Times New Roman"/>
          <w:sz w:val="12"/>
          <w:szCs w:val="12"/>
        </w:rPr>
        <w:t xml:space="preserve"> недвижимости, или нотариально заверенную копию такого документа.</w:t>
      </w:r>
    </w:p>
    <w:p w14:paraId="72FA2A30" w14:textId="292A8523"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В  случае  подачи  документов  от  представителя  Заявителя  с  </w:t>
      </w:r>
      <w:proofErr w:type="spellStart"/>
      <w:r w:rsidRPr="00236C56">
        <w:rPr>
          <w:rFonts w:ascii="Times New Roman" w:hAnsi="Times New Roman" w:cs="Times New Roman"/>
          <w:sz w:val="12"/>
          <w:szCs w:val="12"/>
        </w:rPr>
        <w:t>ролью</w:t>
      </w:r>
      <w:proofErr w:type="gramStart"/>
      <w:r w:rsidRPr="00236C56">
        <w:rPr>
          <w:rFonts w:ascii="Times New Roman" w:hAnsi="Times New Roman" w:cs="Times New Roman"/>
          <w:sz w:val="12"/>
          <w:szCs w:val="12"/>
        </w:rPr>
        <w:t>«ю</w:t>
      </w:r>
      <w:proofErr w:type="gramEnd"/>
      <w:r w:rsidRPr="00236C56">
        <w:rPr>
          <w:rFonts w:ascii="Times New Roman" w:hAnsi="Times New Roman" w:cs="Times New Roman"/>
          <w:sz w:val="12"/>
          <w:szCs w:val="12"/>
        </w:rPr>
        <w:t>ридическое</w:t>
      </w:r>
      <w:proofErr w:type="spellEnd"/>
      <w:r w:rsidRPr="00236C56">
        <w:rPr>
          <w:rFonts w:ascii="Times New Roman" w:hAnsi="Times New Roman" w:cs="Times New Roman"/>
          <w:sz w:val="12"/>
          <w:szCs w:val="12"/>
        </w:rPr>
        <w:t xml:space="preserve">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02316AF4" w14:textId="5F426A00"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Выписка из Единого государственного реестра юридических лиц;</w:t>
      </w:r>
    </w:p>
    <w:p w14:paraId="3CE0BB54" w14:textId="11E97D7C"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Выписка   из   Единого   государственного   реестра   </w:t>
      </w:r>
      <w:proofErr w:type="gramStart"/>
      <w:r w:rsidRPr="00236C56">
        <w:rPr>
          <w:rFonts w:ascii="Times New Roman" w:hAnsi="Times New Roman" w:cs="Times New Roman"/>
          <w:sz w:val="12"/>
          <w:szCs w:val="12"/>
        </w:rPr>
        <w:t>индивидуальных</w:t>
      </w:r>
      <w:proofErr w:type="gramEnd"/>
    </w:p>
    <w:p w14:paraId="147F5133"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предпринимателей.</w:t>
      </w:r>
    </w:p>
    <w:p w14:paraId="735AC72C" w14:textId="524586E7"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2.10.</w:t>
      </w:r>
      <w:r w:rsidR="00236C56" w:rsidRPr="00236C56">
        <w:rPr>
          <w:rFonts w:ascii="Times New Roman" w:hAnsi="Times New Roman" w:cs="Times New Roman"/>
          <w:sz w:val="12"/>
          <w:szCs w:val="12"/>
        </w:rPr>
        <w:t>Регистрация заявления, представленного в Жилищное управление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14:paraId="7C97E548" w14:textId="5055380A"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 случае направления заявления в электронной форме способом, указанным в подпункте  «а»  пункта  2.4 настоящего  Административного  регламента,  внерабочего времени Жилищного управления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14:paraId="6A43F690" w14:textId="7053B59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 любой момент до истечения срока предоставления муниципальной услуги заявитель вправить заявление об оставлении заявления о предоставлении муниципальной услуги без рассмотрения в свободной форме.</w:t>
      </w:r>
    </w:p>
    <w:p w14:paraId="4C56D272" w14:textId="1F8490AC"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2.11.</w:t>
      </w:r>
      <w:r w:rsidR="00236C56" w:rsidRPr="00236C56">
        <w:rPr>
          <w:rFonts w:ascii="Times New Roman" w:hAnsi="Times New Roman" w:cs="Times New Roman"/>
          <w:sz w:val="12"/>
          <w:szCs w:val="12"/>
        </w:rPr>
        <w:t>Срок предоставления услуги составляет не более сорока пяти календарных дней со дня поступления заявления в Жилищное управление.</w:t>
      </w:r>
    </w:p>
    <w:p w14:paraId="39D43AFA" w14:textId="6AD67D02"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2.12. </w:t>
      </w:r>
      <w:r w:rsidR="00236C56" w:rsidRPr="00236C56">
        <w:rPr>
          <w:rFonts w:ascii="Times New Roman" w:hAnsi="Times New Roman" w:cs="Times New Roman"/>
          <w:sz w:val="12"/>
          <w:szCs w:val="12"/>
        </w:rPr>
        <w:t>Исчерпывающий перечень оснований для отказа в предоставлении услуги.</w:t>
      </w:r>
    </w:p>
    <w:p w14:paraId="1DE76150" w14:textId="4186988F"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Для </w:t>
      </w:r>
      <w:proofErr w:type="spellStart"/>
      <w:r w:rsidRPr="00236C56">
        <w:rPr>
          <w:rFonts w:ascii="Times New Roman" w:hAnsi="Times New Roman" w:cs="Times New Roman"/>
          <w:sz w:val="12"/>
          <w:szCs w:val="12"/>
        </w:rPr>
        <w:t>подуслуги</w:t>
      </w:r>
      <w:proofErr w:type="spellEnd"/>
      <w:r w:rsidRPr="00236C56">
        <w:rPr>
          <w:rFonts w:ascii="Times New Roman" w:hAnsi="Times New Roman" w:cs="Times New Roman"/>
          <w:sz w:val="12"/>
          <w:szCs w:val="12"/>
        </w:rPr>
        <w:t xml:space="preserve"> «Признание садового дома жилым домом»:</w:t>
      </w:r>
    </w:p>
    <w:p w14:paraId="508D0165" w14:textId="63976FE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roofErr w:type="gramStart"/>
      <w:r w:rsidRPr="00236C56">
        <w:rPr>
          <w:rFonts w:ascii="Times New Roman" w:hAnsi="Times New Roman" w:cs="Times New Roman"/>
          <w:sz w:val="12"/>
          <w:szCs w:val="12"/>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w:t>
      </w:r>
      <w:r w:rsidRPr="00236C56">
        <w:rPr>
          <w:rFonts w:ascii="Times New Roman" w:hAnsi="Times New Roman" w:cs="Times New Roman"/>
          <w:sz w:val="12"/>
          <w:szCs w:val="12"/>
        </w:rPr>
        <w:lastRenderedPageBreak/>
        <w:t>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14:paraId="4C7B5688" w14:textId="43ACD579"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2) поступления в Жилищное управление сведений, содержащихся в ЕГРН, о зарегистрированном праве собственности на садовый дом лица, не являющегося заявителем;</w:t>
      </w:r>
    </w:p>
    <w:p w14:paraId="32B38D41" w14:textId="588653A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3)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14:paraId="2D3EB508" w14:textId="34441F8F"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4) непредставление заявителем нотариально удостоверенного согласия третьих лиц в случае, если садовый дом обременен правами указанных лиц;</w:t>
      </w:r>
    </w:p>
    <w:p w14:paraId="59B3B325" w14:textId="347B8E63"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5DEC77F8" w14:textId="031232DA"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6) отсутствие документов (сведений), предусмотренных нормативными правовыми актами Российской Федерации;</w:t>
      </w:r>
    </w:p>
    <w:p w14:paraId="53C343A7" w14:textId="6C35823A"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7) документы (сведения), представленные заявителем, противоречат документам (сведениям), полученным в рамках межведомственного взаимодействия.</w:t>
      </w:r>
    </w:p>
    <w:p w14:paraId="0507405A" w14:textId="1A705C6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Для </w:t>
      </w:r>
      <w:proofErr w:type="spellStart"/>
      <w:r w:rsidRPr="00236C56">
        <w:rPr>
          <w:rFonts w:ascii="Times New Roman" w:hAnsi="Times New Roman" w:cs="Times New Roman"/>
          <w:sz w:val="12"/>
          <w:szCs w:val="12"/>
        </w:rPr>
        <w:t>подуслуги</w:t>
      </w:r>
      <w:proofErr w:type="spellEnd"/>
      <w:r w:rsidRPr="00236C56">
        <w:rPr>
          <w:rFonts w:ascii="Times New Roman" w:hAnsi="Times New Roman" w:cs="Times New Roman"/>
          <w:sz w:val="12"/>
          <w:szCs w:val="12"/>
        </w:rPr>
        <w:t xml:space="preserve"> «Признание жилого дома садовым домом»:</w:t>
      </w:r>
    </w:p>
    <w:p w14:paraId="023C78A4" w14:textId="5BD1CB4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8) поступление в Жилищное управление сведений, содержащихся в ЕГРН о зарегистрированном праве собственности на жилой дом лица, не являющегося заявителем;</w:t>
      </w:r>
    </w:p>
    <w:p w14:paraId="64ECEB0A" w14:textId="6395ADB0"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9)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Жилищное управление уведомления об отсутствии в ЕГРН сведений о зарегистрированных правах на жилой дом;</w:t>
      </w:r>
    </w:p>
    <w:p w14:paraId="7001D911" w14:textId="003523B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10) непредставление заявителем нотариально удостоверенного согласия третьих лиц в случае, если жилой дом обременен правами указанных лиц;</w:t>
      </w:r>
    </w:p>
    <w:p w14:paraId="11F14A61" w14:textId="11A7D0B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14:paraId="70BF1F9C" w14:textId="6DFFB169"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12) использования жилого дома заявителем или иным лицом в качестве места постоянного проживания;</w:t>
      </w:r>
    </w:p>
    <w:p w14:paraId="6F2CA299" w14:textId="0545EDAF"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13) отсутствие документов (сведений), предусмотренных нормативными правовыми актами Российской Федерации;</w:t>
      </w:r>
    </w:p>
    <w:p w14:paraId="1E66BC66" w14:textId="66BC04D9"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14) документы (сведения), представленные заявителем, противоречат документам (сведениям), полученным в рамках межведомственного взаимодействия.</w:t>
      </w:r>
    </w:p>
    <w:p w14:paraId="66564F6C" w14:textId="3C570468"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2.13</w:t>
      </w:r>
      <w:r w:rsidR="00236C56" w:rsidRPr="00236C56">
        <w:rPr>
          <w:rFonts w:ascii="Times New Roman" w:hAnsi="Times New Roman" w:cs="Times New Roman"/>
          <w:sz w:val="12"/>
          <w:szCs w:val="12"/>
        </w:rPr>
        <w:t xml:space="preserve">Оснований для приостановления предоставления  услуги не предусмотрено. </w:t>
      </w:r>
    </w:p>
    <w:p w14:paraId="1831CF2F" w14:textId="303947D5"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2.14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49E5F599" w14:textId="7150EC89"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14:paraId="160BB8EA" w14:textId="488F2D0B"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AC1A3AD" w14:textId="37BFE0C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1B1064D" w14:textId="571F0DB4"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F4BABBD" w14:textId="5D5DA34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д) неполное заполнение полей в форме заявления, в том числе в интерактивной форме заявления на ЕПГУ;</w:t>
      </w:r>
    </w:p>
    <w:p w14:paraId="65083D7C" w14:textId="288B9C86"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е) подача запроса о предоставлении услуги и документов, необходимых для предоставления услуги;</w:t>
      </w:r>
    </w:p>
    <w:p w14:paraId="082BB75C" w14:textId="6C4EDD45"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ж) предоставление заявителем неполного комплекта документов, необходимых для предоставления муниципальной услуги;</w:t>
      </w:r>
    </w:p>
    <w:p w14:paraId="1025FAD3" w14:textId="0F008F48"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з) заявление подано лицом, не имеющим полномочий представлять интересы Заявителя.</w:t>
      </w:r>
    </w:p>
    <w:p w14:paraId="1C141F2F" w14:textId="545B04B3"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2.15. Решение об отказе в приеме документов, указанных в пункте 2.8 настоящего Административного регламента, оформляется по форме согласно приложен</w:t>
      </w:r>
      <w:r w:rsidR="0001520C">
        <w:rPr>
          <w:rFonts w:ascii="Times New Roman" w:hAnsi="Times New Roman" w:cs="Times New Roman"/>
          <w:sz w:val="12"/>
          <w:szCs w:val="12"/>
        </w:rPr>
        <w:t>ию №</w:t>
      </w:r>
      <w:r w:rsidRPr="00236C56">
        <w:rPr>
          <w:rFonts w:ascii="Times New Roman" w:hAnsi="Times New Roman" w:cs="Times New Roman"/>
          <w:sz w:val="12"/>
          <w:szCs w:val="12"/>
        </w:rPr>
        <w:t>3 к настоящему Административному регламенту ответственным специалистом Жилищного управления и подписывается руководителем Жилищного управления (либо лицом, исполняющим обязанности руководителя Жилищного управления).</w:t>
      </w:r>
    </w:p>
    <w:p w14:paraId="58FC92D9" w14:textId="77777777" w:rsidR="0001520C" w:rsidRDefault="00236C56" w:rsidP="0001520C">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2.16.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w:t>
      </w:r>
      <w:r w:rsidR="0001520C">
        <w:rPr>
          <w:rFonts w:ascii="Times New Roman" w:hAnsi="Times New Roman" w:cs="Times New Roman"/>
          <w:sz w:val="12"/>
          <w:szCs w:val="12"/>
        </w:rPr>
        <w:t xml:space="preserve"> центр или Жилищное управление.</w:t>
      </w:r>
    </w:p>
    <w:p w14:paraId="6BC8FAFF" w14:textId="6C9A8464" w:rsidR="00236C56" w:rsidRPr="00236C56" w:rsidRDefault="00236C56" w:rsidP="0001520C">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2.17. Отказ в приеме документов, указанных в пункте 2.8 настоящего Административного регламента, не препятствует повторному обращению заявителя в Жилищное управление за получением услуги.</w:t>
      </w:r>
    </w:p>
    <w:p w14:paraId="18520ADD" w14:textId="3107920F"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2.18.</w:t>
      </w:r>
      <w:r w:rsidR="00236C56" w:rsidRPr="00236C56">
        <w:rPr>
          <w:rFonts w:ascii="Times New Roman" w:hAnsi="Times New Roman" w:cs="Times New Roman"/>
          <w:sz w:val="12"/>
          <w:szCs w:val="12"/>
        </w:rPr>
        <w:t>Результатом предоставления услуги является:</w:t>
      </w:r>
    </w:p>
    <w:p w14:paraId="1E778E70" w14:textId="0A7B1D99"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1) решение в форме распоряжения Администрации о признании садового дома жилым домом или жилого дома садовым домом;</w:t>
      </w:r>
    </w:p>
    <w:p w14:paraId="6BA02378" w14:textId="302B2962"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2) решение в форме распоряжения Администрации об отказе в предоставлении муниципальной услуги.</w:t>
      </w:r>
    </w:p>
    <w:p w14:paraId="797DA90D" w14:textId="02DF744A"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2.19. Форма решения о признании садового дома жилым домом и жилого дома садовым домом утверждена приложением № 2 к настоящему Административному регламенту.</w:t>
      </w:r>
    </w:p>
    <w:p w14:paraId="64CB5EAB" w14:textId="517CECA2"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Форма решения об отказе в предоставлении муниципальной услуги утверждена приложением № 8 к  настоящему Административному регламенту.</w:t>
      </w:r>
    </w:p>
    <w:p w14:paraId="68FBA534" w14:textId="408EF412"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2.20. Предоставление услуги осуществляется без внимания платы.</w:t>
      </w:r>
    </w:p>
    <w:p w14:paraId="18FDA8FD" w14:textId="2AB78EC1"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2.21.</w:t>
      </w:r>
      <w:r w:rsidR="00236C56" w:rsidRPr="00236C56">
        <w:rPr>
          <w:rFonts w:ascii="Times New Roman" w:hAnsi="Times New Roman" w:cs="Times New Roman"/>
          <w:sz w:val="12"/>
          <w:szCs w:val="12"/>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5648B75E" w14:textId="5EEC5B93"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Сведения о ходе рассмотрения заявления, направленного способом, указанным в подпункте «6» пункта 2.4 настоящего Административного регламента, предоставляются заявителю на основании его устного (при личном обращении либо по телефону в Жилищное управление, многофункциональный центр) либо письменного запроса, составляемого в произвольной форме, без внимания платы. Письменный запрос может быть подан:</w:t>
      </w:r>
    </w:p>
    <w:p w14:paraId="3EAF7999" w14:textId="2C8211F6"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а) на бумажном носителе посредством личного обращения в Жилищное управление,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6CD8C45C" w14:textId="14F7D200"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б) в электронной форме посредством электронной почты.</w:t>
      </w:r>
    </w:p>
    <w:p w14:paraId="52F1FF32"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Жилищное управление, многофункциональный центр) в день обращения заявителя либо в письменной форме, в том числе в электронном виде, если </w:t>
      </w:r>
    </w:p>
    <w:p w14:paraId="28D81215"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это предусмотрено указанным запросом, в течение двух рабочих дней со дня поступления соответствующего запроса.</w:t>
      </w:r>
    </w:p>
    <w:p w14:paraId="043A7F35" w14:textId="2DD81C1B"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2.22.</w:t>
      </w:r>
      <w:r w:rsidR="00236C56" w:rsidRPr="00236C56">
        <w:rPr>
          <w:rFonts w:ascii="Times New Roman" w:hAnsi="Times New Roman" w:cs="Times New Roman"/>
          <w:sz w:val="12"/>
          <w:szCs w:val="12"/>
        </w:rPr>
        <w:t>Порядок исправления допущенных опечаток и ошибок в решении уполномоченного органа о признании садового дома жилым домам или жилого дома садовым домом.</w:t>
      </w:r>
    </w:p>
    <w:p w14:paraId="532EC3FB" w14:textId="6FA6580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roofErr w:type="gramStart"/>
      <w:r w:rsidRPr="00236C56">
        <w:rPr>
          <w:rFonts w:ascii="Times New Roman" w:hAnsi="Times New Roman" w:cs="Times New Roman"/>
          <w:sz w:val="12"/>
          <w:szCs w:val="12"/>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roofErr w:type="gramEnd"/>
    </w:p>
    <w:p w14:paraId="44216912" w14:textId="5B8CF75D"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14:paraId="50C8BF2A" w14:textId="56BAF852"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roofErr w:type="gramStart"/>
      <w:r w:rsidRPr="00236C56">
        <w:rPr>
          <w:rFonts w:ascii="Times New Roman" w:hAnsi="Times New Roman" w:cs="Times New Roman"/>
          <w:sz w:val="12"/>
          <w:szCs w:val="12"/>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2.21 настоящего</w:t>
      </w:r>
      <w:proofErr w:type="gramEnd"/>
      <w:r w:rsidRPr="00236C56">
        <w:rPr>
          <w:rFonts w:ascii="Times New Roman" w:hAnsi="Times New Roman" w:cs="Times New Roman"/>
          <w:sz w:val="12"/>
          <w:szCs w:val="12"/>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236C56">
        <w:rPr>
          <w:rFonts w:ascii="Times New Roman" w:hAnsi="Times New Roman" w:cs="Times New Roman"/>
          <w:sz w:val="12"/>
          <w:szCs w:val="12"/>
        </w:rPr>
        <w:t>с даты поступления</w:t>
      </w:r>
      <w:proofErr w:type="gramEnd"/>
      <w:r w:rsidRPr="00236C56">
        <w:rPr>
          <w:rFonts w:ascii="Times New Roman" w:hAnsi="Times New Roman" w:cs="Times New Roman"/>
          <w:sz w:val="12"/>
          <w:szCs w:val="12"/>
        </w:rPr>
        <w:t xml:space="preserve"> заявления об исправлении допущенных опечаток и ошибок.</w:t>
      </w:r>
    </w:p>
    <w:p w14:paraId="405A901D" w14:textId="26AE5F4F"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2.23. </w:t>
      </w:r>
      <w:r w:rsidR="00236C56" w:rsidRPr="00236C56">
        <w:rPr>
          <w:rFonts w:ascii="Times New Roman" w:hAnsi="Times New Roman" w:cs="Times New Roman"/>
          <w:sz w:val="12"/>
          <w:szCs w:val="12"/>
        </w:rPr>
        <w:t>Исчерпывающий перечень оснований для отказа в исправлении допущенных опечаток и ошибок:</w:t>
      </w:r>
    </w:p>
    <w:p w14:paraId="6D578AEA" w14:textId="0A8B2681"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а) несоответствие заявителя кругу лиц, указанных в пункте 2.2 настоящего Административного регламента;</w:t>
      </w:r>
    </w:p>
    <w:p w14:paraId="52791FCE" w14:textId="62A38628"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б) отсутствие </w:t>
      </w:r>
      <w:r w:rsidR="00236C56" w:rsidRPr="00236C56">
        <w:rPr>
          <w:rFonts w:ascii="Times New Roman" w:hAnsi="Times New Roman" w:cs="Times New Roman"/>
          <w:sz w:val="12"/>
          <w:szCs w:val="12"/>
        </w:rPr>
        <w:t>факта    допущения    опечаток    и    ошибок в документе, являющимся результатом предоставления муниципальной услуги.</w:t>
      </w:r>
    </w:p>
    <w:p w14:paraId="43D97E97" w14:textId="53486FCE" w:rsidR="00236C56" w:rsidRPr="00236C56" w:rsidRDefault="0001520C" w:rsidP="0001520C">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2.24.  </w:t>
      </w:r>
      <w:r w:rsidR="00236C56" w:rsidRPr="00236C56">
        <w:rPr>
          <w:rFonts w:ascii="Times New Roman" w:hAnsi="Times New Roman" w:cs="Times New Roman"/>
          <w:sz w:val="12"/>
          <w:szCs w:val="12"/>
        </w:rPr>
        <w:t>Порядок выдачи дубликата р</w:t>
      </w:r>
      <w:r>
        <w:rPr>
          <w:rFonts w:ascii="Times New Roman" w:hAnsi="Times New Roman" w:cs="Times New Roman"/>
          <w:sz w:val="12"/>
          <w:szCs w:val="12"/>
        </w:rPr>
        <w:t xml:space="preserve">ешения уполномоченного органа о </w:t>
      </w:r>
      <w:r w:rsidR="00236C56" w:rsidRPr="00236C56">
        <w:rPr>
          <w:rFonts w:ascii="Times New Roman" w:hAnsi="Times New Roman" w:cs="Times New Roman"/>
          <w:sz w:val="12"/>
          <w:szCs w:val="12"/>
        </w:rPr>
        <w:t>признании садового дома жилым домом или жилого дома садовым домом.</w:t>
      </w:r>
    </w:p>
    <w:p w14:paraId="09DA4724" w14:textId="1CF60D53"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 </w:t>
      </w:r>
    </w:p>
    <w:p w14:paraId="15E7F337" w14:textId="7317901B"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roofErr w:type="gramStart"/>
      <w:r w:rsidRPr="00236C56">
        <w:rPr>
          <w:rFonts w:ascii="Times New Roman" w:hAnsi="Times New Roman" w:cs="Times New Roman"/>
          <w:sz w:val="12"/>
          <w:szCs w:val="12"/>
        </w:rPr>
        <w:t>В случае отсутствия оснований для отказа в выдаче дубликата решения уполномоченного органа о признании садового дома жилым домом или жилого дома садовым домом,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w:t>
      </w:r>
      <w:proofErr w:type="gramEnd"/>
      <w:r w:rsidRPr="00236C56">
        <w:rPr>
          <w:rFonts w:ascii="Times New Roman" w:hAnsi="Times New Roman" w:cs="Times New Roman"/>
          <w:sz w:val="12"/>
          <w:szCs w:val="12"/>
        </w:rPr>
        <w:t xml:space="preserve"> органа о признании садового дома жилым домом или жилого дома садовым домом.</w:t>
      </w:r>
    </w:p>
    <w:p w14:paraId="7E6A553A" w14:textId="6A003F89"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roofErr w:type="gramStart"/>
      <w:r w:rsidRPr="00236C56">
        <w:rPr>
          <w:rFonts w:ascii="Times New Roman" w:hAnsi="Times New Roman" w:cs="Times New Roman"/>
          <w:sz w:val="12"/>
          <w:szCs w:val="12"/>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7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w:t>
      </w:r>
      <w:proofErr w:type="gramEnd"/>
      <w:r w:rsidRPr="00236C56">
        <w:rPr>
          <w:rFonts w:ascii="Times New Roman" w:hAnsi="Times New Roman" w:cs="Times New Roman"/>
          <w:sz w:val="12"/>
          <w:szCs w:val="12"/>
        </w:rPr>
        <w:t xml:space="preserve"> о выдаче дубликата, в течение пяти рабочих дней </w:t>
      </w:r>
      <w:proofErr w:type="gramStart"/>
      <w:r w:rsidRPr="00236C56">
        <w:rPr>
          <w:rFonts w:ascii="Times New Roman" w:hAnsi="Times New Roman" w:cs="Times New Roman"/>
          <w:sz w:val="12"/>
          <w:szCs w:val="12"/>
        </w:rPr>
        <w:t>с даты поступления</w:t>
      </w:r>
      <w:proofErr w:type="gramEnd"/>
      <w:r w:rsidRPr="00236C56">
        <w:rPr>
          <w:rFonts w:ascii="Times New Roman" w:hAnsi="Times New Roman" w:cs="Times New Roman"/>
          <w:sz w:val="12"/>
          <w:szCs w:val="12"/>
        </w:rPr>
        <w:t xml:space="preserve"> заявления о выдаче дубликата.</w:t>
      </w:r>
    </w:p>
    <w:p w14:paraId="50548084" w14:textId="3389BC80"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2.25.</w:t>
      </w:r>
      <w:r w:rsidR="00236C56" w:rsidRPr="00236C56">
        <w:rPr>
          <w:rFonts w:ascii="Times New Roman" w:hAnsi="Times New Roman" w:cs="Times New Roman"/>
          <w:sz w:val="12"/>
          <w:szCs w:val="12"/>
        </w:rPr>
        <w:t>Исчерпывающий  перечень оснований для отказа в выдаче дубликата документа, являющегося результатом предоставления муниципальной услуги:</w:t>
      </w:r>
    </w:p>
    <w:p w14:paraId="54D317E7" w14:textId="46114222"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несоответствие заявителя кругу лиц, указанных в пункте 2.2 настоящего Административного регламента.</w:t>
      </w:r>
    </w:p>
    <w:p w14:paraId="4148CB7D" w14:textId="1F22DEB5"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2.26.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Жилищном управлении или многофункциональном центре составляет не более 15 минут.</w:t>
      </w:r>
    </w:p>
    <w:p w14:paraId="20B35AB2" w14:textId="34ACB80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2.27. Услуги, необходимые и обязательные для предоставления муниципальной услуги, отсутствуют.</w:t>
      </w:r>
    </w:p>
    <w:p w14:paraId="1BAB21CD" w14:textId="17C67CC1"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2.28. При предоставлении муниципальной услуги запрещается требовать от заявителя:</w:t>
      </w:r>
    </w:p>
    <w:p w14:paraId="0F3C85B9" w14:textId="611CBC0F"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FE2D24A" w14:textId="26676B49"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roofErr w:type="gramStart"/>
      <w:r w:rsidRPr="00236C56">
        <w:rPr>
          <w:rFonts w:ascii="Times New Roman" w:hAnsi="Times New Roman" w:cs="Times New Roman"/>
          <w:sz w:val="12"/>
          <w:szCs w:val="1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нормативными правовыми актами органов местного самоуправления муниципального района Сергиевский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236C56">
        <w:rPr>
          <w:rFonts w:ascii="Times New Roman" w:hAnsi="Times New Roman" w:cs="Times New Roman"/>
          <w:sz w:val="12"/>
          <w:szCs w:val="12"/>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BAA30AE" w14:textId="688B8F35"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B1A6E36" w14:textId="4D01CD3A"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изменение требований нормативных правовых актов, касающихся предоставления муниципальной услуги, после первоначальной подачи заявления;</w:t>
      </w:r>
    </w:p>
    <w:p w14:paraId="3002CFC8" w14:textId="592B1644"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6E9EE0A" w14:textId="650213A1"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5DF34B" w14:textId="1BB7FB08"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roofErr w:type="gramStart"/>
      <w:r w:rsidRPr="00236C56">
        <w:rPr>
          <w:rFonts w:ascii="Times New Roman" w:hAnsi="Times New Roman" w:cs="Times New Roman"/>
          <w:sz w:val="12"/>
          <w:szCs w:val="12"/>
        </w:rPr>
        <w:t>выявление документально подтвержденного факта (признаков) ошибочного или противоправного действия (бездействия) должностного лица Жилищного 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36C56">
        <w:rPr>
          <w:rFonts w:ascii="Times New Roman" w:hAnsi="Times New Roman" w:cs="Times New Roman"/>
          <w:sz w:val="12"/>
          <w:szCs w:val="12"/>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A4B28E3" w14:textId="1C49B7CB"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2.29.</w:t>
      </w:r>
      <w:r w:rsidR="00236C56" w:rsidRPr="00236C56">
        <w:rPr>
          <w:rFonts w:ascii="Times New Roman" w:hAnsi="Times New Roman" w:cs="Times New Roman"/>
          <w:sz w:val="12"/>
          <w:szCs w:val="12"/>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06C5F7C" w14:textId="531C9FD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 случае</w:t>
      </w:r>
      <w:proofErr w:type="gramStart"/>
      <w:r w:rsidRPr="00236C56">
        <w:rPr>
          <w:rFonts w:ascii="Times New Roman" w:hAnsi="Times New Roman" w:cs="Times New Roman"/>
          <w:sz w:val="12"/>
          <w:szCs w:val="12"/>
        </w:rPr>
        <w:t>,</w:t>
      </w:r>
      <w:proofErr w:type="gramEnd"/>
      <w:r w:rsidRPr="00236C56">
        <w:rPr>
          <w:rFonts w:ascii="Times New Roman" w:hAnsi="Times New Roman" w:cs="Times New Roman"/>
          <w:sz w:val="12"/>
          <w:szCs w:val="1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897FBC8" w14:textId="0C2CE4AF"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9A2D224" w14:textId="314DBE6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664888C" w14:textId="0E8F45ED"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14:paraId="59D711B0" w14:textId="297A3EE9"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наименование;</w:t>
      </w:r>
    </w:p>
    <w:p w14:paraId="2ACE7AEF" w14:textId="51CC31C2"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местонахождение и юридический адрес;</w:t>
      </w:r>
    </w:p>
    <w:p w14:paraId="4E4EEF2D" w14:textId="219DB366"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режим работы;</w:t>
      </w:r>
    </w:p>
    <w:p w14:paraId="453A6EB5" w14:textId="39F81451"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график приема;</w:t>
      </w:r>
    </w:p>
    <w:p w14:paraId="6DB5FC07" w14:textId="3C3F622A"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номера телефонов для справок.</w:t>
      </w:r>
    </w:p>
    <w:p w14:paraId="7992966B" w14:textId="7D302D1B"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Помещения, в которых предоставляется муниципальная услуга, должны соответствовать санитарно-эпидемиологическим правилам и нормативам.</w:t>
      </w:r>
    </w:p>
    <w:p w14:paraId="07A18D12" w14:textId="7EFA3B40"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Помещения, в которых предоставляется муниципальная услуга, оснащаются:</w:t>
      </w:r>
    </w:p>
    <w:p w14:paraId="5BADAB4D" w14:textId="66A5BAC0"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противопожарной системой и средствами пожаротушения; системой оповещения о возникновении чрезвычайной ситуации; </w:t>
      </w:r>
    </w:p>
    <w:p w14:paraId="309198EB" w14:textId="60C00ED8"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средствами оказания первой медицинской помощи;</w:t>
      </w:r>
    </w:p>
    <w:p w14:paraId="5CA43115" w14:textId="4306536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туалетными комнатами для посетителей.</w:t>
      </w:r>
    </w:p>
    <w:p w14:paraId="21FBD7EF" w14:textId="64BA7593"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597B57A" w14:textId="603D7C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819F85D" w14:textId="31DCC8EF"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Места для заполнения заявлений оборудуются стульями, столами (стойками), бланками заявлений, письменными принадлежностями.</w:t>
      </w:r>
    </w:p>
    <w:p w14:paraId="5759E8F7"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Места приема Заявителей оборудуются информационными табличками (вывесками) с указанием:</w:t>
      </w:r>
    </w:p>
    <w:p w14:paraId="2F4B3C20" w14:textId="7E153B48"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номера кабинета и наименования отдела;</w:t>
      </w:r>
    </w:p>
    <w:p w14:paraId="744E5CC8" w14:textId="0F903DC8"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фамилии, имени и отчества (последнее - при наличии), должности ответственного лица за прием документов;</w:t>
      </w:r>
    </w:p>
    <w:p w14:paraId="7D4A5798" w14:textId="2B9EE89D"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графика приема Заявителей.</w:t>
      </w:r>
    </w:p>
    <w:p w14:paraId="280F54A3" w14:textId="0A4EA96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D8D53A8" w14:textId="6AE43127" w:rsidR="00236C56" w:rsidRPr="00236C56" w:rsidRDefault="00236C56" w:rsidP="0001520C">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Лицо, ответственное за прием документов, должно иметь настольную табличку с указанием фамилии, имени, отчес</w:t>
      </w:r>
      <w:r w:rsidR="0001520C">
        <w:rPr>
          <w:rFonts w:ascii="Times New Roman" w:hAnsi="Times New Roman" w:cs="Times New Roman"/>
          <w:sz w:val="12"/>
          <w:szCs w:val="12"/>
        </w:rPr>
        <w:t xml:space="preserve">тва (последнее - при наличии) и </w:t>
      </w:r>
      <w:r w:rsidRPr="00236C56">
        <w:rPr>
          <w:rFonts w:ascii="Times New Roman" w:hAnsi="Times New Roman" w:cs="Times New Roman"/>
          <w:sz w:val="12"/>
          <w:szCs w:val="12"/>
        </w:rPr>
        <w:t>должности.</w:t>
      </w:r>
    </w:p>
    <w:p w14:paraId="61CF4C70" w14:textId="4F3EA0B9"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При предоставлении муниципальной услуги инвалидам обеспечиваются:</w:t>
      </w:r>
    </w:p>
    <w:p w14:paraId="68B460FE"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возможность беспрепятственного доступа к объекту (зданию, помещению), в котором предоставляется муниципальная услуга;</w:t>
      </w:r>
    </w:p>
    <w:p w14:paraId="6AF9D739" w14:textId="30A8C74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DC29594" w14:textId="55F1C21D"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сопровождение инвалидов, имеющих стойкие расстройства функции зрения и самостоятельного передвижения;</w:t>
      </w:r>
    </w:p>
    <w:p w14:paraId="7CF10995" w14:textId="36B0ABC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6098985" w14:textId="32BAB195"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6ED9ED6"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допуск </w:t>
      </w:r>
      <w:proofErr w:type="spellStart"/>
      <w:r w:rsidRPr="00236C56">
        <w:rPr>
          <w:rFonts w:ascii="Times New Roman" w:hAnsi="Times New Roman" w:cs="Times New Roman"/>
          <w:sz w:val="12"/>
          <w:szCs w:val="12"/>
        </w:rPr>
        <w:t>сурдопереводчика</w:t>
      </w:r>
      <w:proofErr w:type="spellEnd"/>
      <w:r w:rsidRPr="00236C56">
        <w:rPr>
          <w:rFonts w:ascii="Times New Roman" w:hAnsi="Times New Roman" w:cs="Times New Roman"/>
          <w:sz w:val="12"/>
          <w:szCs w:val="12"/>
        </w:rPr>
        <w:t xml:space="preserve"> и </w:t>
      </w:r>
      <w:proofErr w:type="spellStart"/>
      <w:r w:rsidRPr="00236C56">
        <w:rPr>
          <w:rFonts w:ascii="Times New Roman" w:hAnsi="Times New Roman" w:cs="Times New Roman"/>
          <w:sz w:val="12"/>
          <w:szCs w:val="12"/>
        </w:rPr>
        <w:t>тифлосурдопереводчика</w:t>
      </w:r>
      <w:proofErr w:type="spellEnd"/>
      <w:r w:rsidRPr="00236C56">
        <w:rPr>
          <w:rFonts w:ascii="Times New Roman" w:hAnsi="Times New Roman" w:cs="Times New Roman"/>
          <w:sz w:val="12"/>
          <w:szCs w:val="12"/>
        </w:rPr>
        <w:t>;</w:t>
      </w:r>
    </w:p>
    <w:p w14:paraId="14F36AAF" w14:textId="3F3B7520"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595087A0" w14:textId="670917DA"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16FECFB" w14:textId="132289E6"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2.30. </w:t>
      </w:r>
      <w:r w:rsidR="00236C56" w:rsidRPr="00236C56">
        <w:rPr>
          <w:rFonts w:ascii="Times New Roman" w:hAnsi="Times New Roman" w:cs="Times New Roman"/>
          <w:sz w:val="12"/>
          <w:szCs w:val="12"/>
        </w:rPr>
        <w:t>Основными показателями доступности предоставления муниципальной услуги являются:</w:t>
      </w:r>
    </w:p>
    <w:p w14:paraId="3DE30338" w14:textId="2F10FE6B"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наличие полной и понятной информации о порядке, сроках и ходе предоставления муниципальной услуги в информационн</w:t>
      </w:r>
      <w:proofErr w:type="gramStart"/>
      <w:r w:rsidRPr="00236C56">
        <w:rPr>
          <w:rFonts w:ascii="Times New Roman" w:hAnsi="Times New Roman" w:cs="Times New Roman"/>
          <w:sz w:val="12"/>
          <w:szCs w:val="12"/>
        </w:rPr>
        <w:t>о-</w:t>
      </w:r>
      <w:proofErr w:type="gramEnd"/>
      <w:r w:rsidRPr="00236C56">
        <w:rPr>
          <w:rFonts w:ascii="Times New Roman" w:hAnsi="Times New Roman" w:cs="Times New Roman"/>
          <w:sz w:val="12"/>
          <w:szCs w:val="12"/>
        </w:rPr>
        <w:t xml:space="preserve"> телекоммуникационных сетях общего пользования (в том числе в </w:t>
      </w:r>
      <w:proofErr w:type="spellStart"/>
      <w:r w:rsidRPr="00236C56">
        <w:rPr>
          <w:rFonts w:ascii="Times New Roman" w:hAnsi="Times New Roman" w:cs="Times New Roman"/>
          <w:sz w:val="12"/>
          <w:szCs w:val="12"/>
        </w:rPr>
        <w:t>сети«Интернет</w:t>
      </w:r>
      <w:proofErr w:type="spellEnd"/>
      <w:r w:rsidRPr="00236C56">
        <w:rPr>
          <w:rFonts w:ascii="Times New Roman" w:hAnsi="Times New Roman" w:cs="Times New Roman"/>
          <w:sz w:val="12"/>
          <w:szCs w:val="12"/>
        </w:rPr>
        <w:t>»), средствах массовой информации;</w:t>
      </w:r>
    </w:p>
    <w:p w14:paraId="48FF515D" w14:textId="39FD1BC0"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возможность получения заявителем уведомлений о предоставлении муниципальной услуги с помощью ЕПГУ, регионального портала;</w:t>
      </w:r>
    </w:p>
    <w:p w14:paraId="05E12FCF" w14:textId="3E1E562A"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возможность получения информации о ходе предоставления муниципальной услуги, в том числе с использованием информационн</w:t>
      </w:r>
      <w:proofErr w:type="gramStart"/>
      <w:r w:rsidRPr="00236C56">
        <w:rPr>
          <w:rFonts w:ascii="Times New Roman" w:hAnsi="Times New Roman" w:cs="Times New Roman"/>
          <w:sz w:val="12"/>
          <w:szCs w:val="12"/>
        </w:rPr>
        <w:t>о-</w:t>
      </w:r>
      <w:proofErr w:type="gramEnd"/>
      <w:r w:rsidRPr="00236C56">
        <w:rPr>
          <w:rFonts w:ascii="Times New Roman" w:hAnsi="Times New Roman" w:cs="Times New Roman"/>
          <w:sz w:val="12"/>
          <w:szCs w:val="12"/>
        </w:rPr>
        <w:t xml:space="preserve"> коммуникационных технологий.</w:t>
      </w:r>
    </w:p>
    <w:p w14:paraId="2AF3D591" w14:textId="5A723A72"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2.31.</w:t>
      </w:r>
      <w:r w:rsidR="00236C56" w:rsidRPr="00236C56">
        <w:rPr>
          <w:rFonts w:ascii="Times New Roman" w:hAnsi="Times New Roman" w:cs="Times New Roman"/>
          <w:sz w:val="12"/>
          <w:szCs w:val="12"/>
        </w:rPr>
        <w:t>Основными показателями качества предоставления муниципальной услуги являются:</w:t>
      </w:r>
    </w:p>
    <w:p w14:paraId="6754EC72" w14:textId="6B3916A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FFFCA46" w14:textId="0828074D"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минимально возможное количество взаимодействий гражданина с должностными лицами, участвующими в предоставлении муниципальной услуги;</w:t>
      </w:r>
    </w:p>
    <w:p w14:paraId="52FFB8BE" w14:textId="3B19A3DD"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отсутствие обоснованных жалоб на действия (бездействие) сотрудников и их некорректное (невнимательное) отношение к заявителям;</w:t>
      </w:r>
    </w:p>
    <w:p w14:paraId="375F3EA5" w14:textId="02ACD2A5"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отсутствие нарушений установленных сроков в процессе предоставления муниципальной услуги;</w:t>
      </w:r>
    </w:p>
    <w:p w14:paraId="5BF30FD0" w14:textId="61B0174C"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36C56">
        <w:rPr>
          <w:rFonts w:ascii="Times New Roman" w:hAnsi="Times New Roman" w:cs="Times New Roman"/>
          <w:sz w:val="12"/>
          <w:szCs w:val="12"/>
        </w:rPr>
        <w:t>итогам</w:t>
      </w:r>
      <w:proofErr w:type="gramEnd"/>
      <w:r w:rsidRPr="00236C56">
        <w:rPr>
          <w:rFonts w:ascii="Times New Roman" w:hAnsi="Times New Roman" w:cs="Times New Roman"/>
          <w:sz w:val="12"/>
          <w:szCs w:val="12"/>
        </w:rPr>
        <w:t xml:space="preserve"> рассмотрения которых вынесены решения об удовлетворении (частичном удовлетворении) требований заявителей.</w:t>
      </w:r>
    </w:p>
    <w:p w14:paraId="5B5F6F72" w14:textId="77777777" w:rsidR="00236C56" w:rsidRPr="00236C56" w:rsidRDefault="00236C56" w:rsidP="0001520C">
      <w:pPr>
        <w:tabs>
          <w:tab w:val="left" w:pos="6936"/>
        </w:tabs>
        <w:spacing w:after="0" w:line="240" w:lineRule="auto"/>
        <w:jc w:val="both"/>
        <w:rPr>
          <w:rFonts w:ascii="Times New Roman" w:hAnsi="Times New Roman" w:cs="Times New Roman"/>
          <w:sz w:val="12"/>
          <w:szCs w:val="12"/>
        </w:rPr>
      </w:pPr>
    </w:p>
    <w:p w14:paraId="3528F0C1" w14:textId="5BB11F88" w:rsidR="00236C56" w:rsidRPr="00236C56" w:rsidRDefault="00236C56" w:rsidP="0001520C">
      <w:pPr>
        <w:tabs>
          <w:tab w:val="left" w:pos="6936"/>
        </w:tabs>
        <w:spacing w:after="0" w:line="240" w:lineRule="auto"/>
        <w:ind w:firstLine="284"/>
        <w:jc w:val="center"/>
        <w:rPr>
          <w:rFonts w:ascii="Times New Roman" w:hAnsi="Times New Roman" w:cs="Times New Roman"/>
          <w:sz w:val="12"/>
          <w:szCs w:val="12"/>
        </w:rPr>
      </w:pPr>
      <w:r w:rsidRPr="00236C56">
        <w:rPr>
          <w:rFonts w:ascii="Times New Roman" w:hAnsi="Times New Roman" w:cs="Times New Roman"/>
          <w:sz w:val="12"/>
          <w:szCs w:val="12"/>
        </w:rPr>
        <w:t>III. Состав, последовательность и сроки выполнения административных процедур (действий), требования к пор</w:t>
      </w:r>
      <w:r w:rsidR="0001520C">
        <w:rPr>
          <w:rFonts w:ascii="Times New Roman" w:hAnsi="Times New Roman" w:cs="Times New Roman"/>
          <w:sz w:val="12"/>
          <w:szCs w:val="12"/>
        </w:rPr>
        <w:t xml:space="preserve">ядку их выполнения, в том числе </w:t>
      </w:r>
      <w:r w:rsidRPr="00236C56">
        <w:rPr>
          <w:rFonts w:ascii="Times New Roman" w:hAnsi="Times New Roman" w:cs="Times New Roman"/>
          <w:sz w:val="12"/>
          <w:szCs w:val="12"/>
        </w:rPr>
        <w:t>особенности выполнения административных процедур в электронной форме</w:t>
      </w:r>
    </w:p>
    <w:p w14:paraId="0747A02C" w14:textId="77777777" w:rsidR="0001520C" w:rsidRDefault="0001520C" w:rsidP="0001520C">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3.1. </w:t>
      </w:r>
      <w:r w:rsidR="00236C56" w:rsidRPr="00236C56">
        <w:rPr>
          <w:rFonts w:ascii="Times New Roman" w:hAnsi="Times New Roman" w:cs="Times New Roman"/>
          <w:sz w:val="12"/>
          <w:szCs w:val="12"/>
        </w:rPr>
        <w:t>Предоставление муниципальной услуги включает в себя следую</w:t>
      </w:r>
      <w:r>
        <w:rPr>
          <w:rFonts w:ascii="Times New Roman" w:hAnsi="Times New Roman" w:cs="Times New Roman"/>
          <w:sz w:val="12"/>
          <w:szCs w:val="12"/>
        </w:rPr>
        <w:t xml:space="preserve">щие административные процедуры: </w:t>
      </w:r>
    </w:p>
    <w:p w14:paraId="3340DFB1" w14:textId="61D859A0" w:rsidR="00236C56" w:rsidRPr="00236C56" w:rsidRDefault="00236C56" w:rsidP="0001520C">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прием, проверка документов и регистрация заявления;</w:t>
      </w:r>
    </w:p>
    <w:p w14:paraId="5AD2628A" w14:textId="43F33E52"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получение сведений посредством межведомственного информационного взаимодействия, в </w:t>
      </w:r>
      <w:proofErr w:type="spellStart"/>
      <w:r w:rsidRPr="00236C56">
        <w:rPr>
          <w:rFonts w:ascii="Times New Roman" w:hAnsi="Times New Roman" w:cs="Times New Roman"/>
          <w:sz w:val="12"/>
          <w:szCs w:val="12"/>
        </w:rPr>
        <w:t>т.ч</w:t>
      </w:r>
      <w:proofErr w:type="spellEnd"/>
      <w:r w:rsidRPr="00236C56">
        <w:rPr>
          <w:rFonts w:ascii="Times New Roman" w:hAnsi="Times New Roman" w:cs="Times New Roman"/>
          <w:sz w:val="12"/>
          <w:szCs w:val="12"/>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41B2EC9" w14:textId="65AA988B"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рассмотрение документов и сведений;</w:t>
      </w:r>
    </w:p>
    <w:p w14:paraId="31DEA904" w14:textId="5CAAF4A5"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принятие решения; </w:t>
      </w:r>
    </w:p>
    <w:p w14:paraId="4606C9AE" w14:textId="25784A3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lastRenderedPageBreak/>
        <w:t>выдача результата.</w:t>
      </w:r>
    </w:p>
    <w:p w14:paraId="0D740024" w14:textId="12C3E584"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Состав, последовательность и сроки выполнения административных процедур (действий) при предоставлении муниципальной услуги приведены в Приложении №9 к настоящему Административному регламенту.</w:t>
      </w:r>
    </w:p>
    <w:p w14:paraId="36361615" w14:textId="163725FA"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3.2. При предоставлении </w:t>
      </w:r>
      <w:r w:rsidR="00236C56" w:rsidRPr="00236C56">
        <w:rPr>
          <w:rFonts w:ascii="Times New Roman" w:hAnsi="Times New Roman" w:cs="Times New Roman"/>
          <w:sz w:val="12"/>
          <w:szCs w:val="12"/>
        </w:rPr>
        <w:t>муниципальной услуги в электронной форме заявителю обеспечиваются:</w:t>
      </w:r>
    </w:p>
    <w:p w14:paraId="53F9F586"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получение информации о порядке и сроках предоставления муниципальной услуги;</w:t>
      </w:r>
    </w:p>
    <w:p w14:paraId="374D03FA" w14:textId="5CB89C0B"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формирование заявления;</w:t>
      </w:r>
    </w:p>
    <w:p w14:paraId="209E4FAF" w14:textId="314742FD"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прием и регистрация Уполномоченным  органом заявления и иных документов, необходимых для предоставления муниципальной услуги;</w:t>
      </w:r>
    </w:p>
    <w:p w14:paraId="7463B973" w14:textId="263C6912"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получение результата </w:t>
      </w:r>
      <w:r w:rsidR="00236C56" w:rsidRPr="00236C56">
        <w:rPr>
          <w:rFonts w:ascii="Times New Roman" w:hAnsi="Times New Roman" w:cs="Times New Roman"/>
          <w:sz w:val="12"/>
          <w:szCs w:val="12"/>
        </w:rPr>
        <w:t>предоставления муниципальной услуги;</w:t>
      </w:r>
    </w:p>
    <w:p w14:paraId="30CE588E" w14:textId="7697AF6D"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получение сведений о ходе рассмотрения заявления;</w:t>
      </w:r>
    </w:p>
    <w:p w14:paraId="77280916" w14:textId="3431EB46"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осуществление оценки качества предоставления муниципальной услуги;</w:t>
      </w:r>
    </w:p>
    <w:p w14:paraId="55F19876" w14:textId="7A1BADE0"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072D04B" w14:textId="50987A7C"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3.3. </w:t>
      </w:r>
      <w:r w:rsidR="00236C56" w:rsidRPr="00236C56">
        <w:rPr>
          <w:rFonts w:ascii="Times New Roman" w:hAnsi="Times New Roman" w:cs="Times New Roman"/>
          <w:sz w:val="12"/>
          <w:szCs w:val="12"/>
        </w:rPr>
        <w:t>Формирование заявления.</w:t>
      </w:r>
    </w:p>
    <w:p w14:paraId="3FAD9687" w14:textId="049FB9C6"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14:paraId="01748540"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E28914F" w14:textId="7EA6826B"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При формировании заявления заявителю обеспечивается:</w:t>
      </w:r>
    </w:p>
    <w:p w14:paraId="255B7239" w14:textId="54E64A7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4039B0BA" w14:textId="21C494EC"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б) возможность печати на бумажном носителе копии электронной формы заявления;</w:t>
      </w:r>
    </w:p>
    <w:p w14:paraId="003D9602" w14:textId="0D91F0B6"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5B07450" w14:textId="32CC3AD4"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6D6AF3A2" w14:textId="5FF9A025"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д) возможность вернуться на любой из этапов заполнения электронной формы заявления без </w:t>
      </w:r>
      <w:proofErr w:type="gramStart"/>
      <w:r w:rsidRPr="00236C56">
        <w:rPr>
          <w:rFonts w:ascii="Times New Roman" w:hAnsi="Times New Roman" w:cs="Times New Roman"/>
          <w:sz w:val="12"/>
          <w:szCs w:val="12"/>
        </w:rPr>
        <w:t>потери</w:t>
      </w:r>
      <w:proofErr w:type="gramEnd"/>
      <w:r w:rsidRPr="00236C56">
        <w:rPr>
          <w:rFonts w:ascii="Times New Roman" w:hAnsi="Times New Roman" w:cs="Times New Roman"/>
          <w:sz w:val="12"/>
          <w:szCs w:val="12"/>
        </w:rPr>
        <w:t xml:space="preserve"> ранее введенной информации;</w:t>
      </w:r>
    </w:p>
    <w:p w14:paraId="3B117C85" w14:textId="06819013"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14:paraId="28E2DF19" w14:textId="3380DA35"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Сформированное и подписанное </w:t>
      </w:r>
      <w:proofErr w:type="gramStart"/>
      <w:r w:rsidRPr="00236C56">
        <w:rPr>
          <w:rFonts w:ascii="Times New Roman" w:hAnsi="Times New Roman" w:cs="Times New Roman"/>
          <w:sz w:val="12"/>
          <w:szCs w:val="12"/>
        </w:rPr>
        <w:t>заявление</w:t>
      </w:r>
      <w:proofErr w:type="gramEnd"/>
      <w:r w:rsidRPr="00236C56">
        <w:rPr>
          <w:rFonts w:ascii="Times New Roman" w:hAnsi="Times New Roman" w:cs="Times New Roman"/>
          <w:sz w:val="12"/>
          <w:szCs w:val="12"/>
        </w:rPr>
        <w:t xml:space="preserve">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14:paraId="22958153" w14:textId="103D9999"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3.4.</w:t>
      </w:r>
      <w:r w:rsidR="00236C56" w:rsidRPr="00236C56">
        <w:rPr>
          <w:rFonts w:ascii="Times New Roman" w:hAnsi="Times New Roman" w:cs="Times New Roman"/>
          <w:sz w:val="12"/>
          <w:szCs w:val="12"/>
        </w:rP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roofErr w:type="gramEnd"/>
    </w:p>
    <w:p w14:paraId="5C8F0C51" w14:textId="0D74AC72"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3.5.</w:t>
      </w:r>
      <w:r w:rsidR="00236C56" w:rsidRPr="00236C56">
        <w:rPr>
          <w:rFonts w:ascii="Times New Roman" w:hAnsi="Times New Roman" w:cs="Times New Roman"/>
          <w:sz w:val="12"/>
          <w:szCs w:val="12"/>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6D85DFB" w14:textId="50085A2B"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Ответственное должностное лицо:</w:t>
      </w:r>
    </w:p>
    <w:p w14:paraId="659A6F3A" w14:textId="2F543F95"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проверяет наличие электронных заявлений, </w:t>
      </w:r>
      <w:r w:rsidR="00236C56" w:rsidRPr="00236C56">
        <w:rPr>
          <w:rFonts w:ascii="Times New Roman" w:hAnsi="Times New Roman" w:cs="Times New Roman"/>
          <w:sz w:val="12"/>
          <w:szCs w:val="12"/>
        </w:rPr>
        <w:t>поступивших с ЕПГУ, регионального портала, с периодом не реже 2 раз в день;</w:t>
      </w:r>
    </w:p>
    <w:p w14:paraId="70A9E673"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рассматривает поступившие заявления и приложенные образы документов (документы);</w:t>
      </w:r>
    </w:p>
    <w:p w14:paraId="40FAB693" w14:textId="5EBE08E0"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производит действия в </w:t>
      </w:r>
      <w:r w:rsidR="00236C56" w:rsidRPr="00236C56">
        <w:rPr>
          <w:rFonts w:ascii="Times New Roman" w:hAnsi="Times New Roman" w:cs="Times New Roman"/>
          <w:sz w:val="12"/>
          <w:szCs w:val="12"/>
        </w:rPr>
        <w:t>соответствии с Пунктом 3.4 настоящего Административного регламента.</w:t>
      </w:r>
    </w:p>
    <w:p w14:paraId="6D3AF559" w14:textId="7EB0A0E8"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3.6.</w:t>
      </w:r>
      <w:r w:rsidR="00236C56" w:rsidRPr="00236C56">
        <w:rPr>
          <w:rFonts w:ascii="Times New Roman" w:hAnsi="Times New Roman" w:cs="Times New Roman"/>
          <w:sz w:val="12"/>
          <w:szCs w:val="12"/>
        </w:rPr>
        <w:t>Заявителю в качестве результата предоставления муниципальной услуги обеспечивается возможность получения документа:</w:t>
      </w:r>
    </w:p>
    <w:p w14:paraId="09E35045"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14:paraId="708B2122" w14:textId="5919E24F"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4830CCA" w14:textId="6D4B4FEC"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3.7.</w:t>
      </w:r>
      <w:r w:rsidR="00236C56" w:rsidRPr="00236C56">
        <w:rPr>
          <w:rFonts w:ascii="Times New Roman" w:hAnsi="Times New Roman" w:cs="Times New Roman"/>
          <w:sz w:val="12"/>
          <w:szCs w:val="12"/>
        </w:rPr>
        <w:t>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28E698A" w14:textId="7D45F6A2"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При  предоставлении  муниципальной  услуги  в электронной форме заявителю направляется:</w:t>
      </w:r>
    </w:p>
    <w:p w14:paraId="3C73A9E6" w14:textId="0013A642"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roofErr w:type="gramStart"/>
      <w:r w:rsidRPr="00236C56">
        <w:rPr>
          <w:rFonts w:ascii="Times New Roman" w:hAnsi="Times New Roman" w:cs="Times New Roman"/>
          <w:sz w:val="12"/>
          <w:szCs w:val="1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C49C36F" w14:textId="0CDDD9C4"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мотивировать отказ в предоставлении услуги.</w:t>
      </w:r>
    </w:p>
    <w:p w14:paraId="74DB3BDC" w14:textId="35F7F8FD"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3.8. Оценка качества предоставления муниципальной услуги.</w:t>
      </w:r>
    </w:p>
    <w:p w14:paraId="19944C27" w14:textId="0517DFAB"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roofErr w:type="gramStart"/>
      <w:r w:rsidRPr="00236C56">
        <w:rPr>
          <w:rFonts w:ascii="Times New Roman" w:hAnsi="Times New Roman" w:cs="Times New Roman"/>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36C56">
        <w:rPr>
          <w:rFonts w:ascii="Times New Roman" w:hAnsi="Times New Roman" w:cs="Times New Roman"/>
          <w:sz w:val="12"/>
          <w:szCs w:val="12"/>
        </w:rPr>
        <w:t xml:space="preserve"> </w:t>
      </w:r>
      <w:proofErr w:type="gramStart"/>
      <w:r w:rsidRPr="00236C56">
        <w:rPr>
          <w:rFonts w:ascii="Times New Roman" w:hAnsi="Times New Roman" w:cs="Times New Roman"/>
          <w:sz w:val="12"/>
          <w:szCs w:val="12"/>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36C56">
        <w:rPr>
          <w:rFonts w:ascii="Times New Roman" w:hAnsi="Times New Roman" w:cs="Times New Roman"/>
          <w:sz w:val="12"/>
          <w:szCs w:val="12"/>
        </w:rPr>
        <w:t xml:space="preserve"> решений о досрочном прекращении исполнения соответствующими руководителями своих должностных обязанностей».</w:t>
      </w:r>
    </w:p>
    <w:p w14:paraId="693A36ED" w14:textId="7FEC57A4"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3.9. </w:t>
      </w:r>
      <w:proofErr w:type="gramStart"/>
      <w:r w:rsidRPr="00236C56">
        <w:rPr>
          <w:rFonts w:ascii="Times New Roman" w:hAnsi="Times New Roman" w:cs="Times New Roman"/>
          <w:sz w:val="12"/>
          <w:szCs w:val="1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36C56">
        <w:rPr>
          <w:rFonts w:ascii="Times New Roman" w:hAnsi="Times New Roman" w:cs="Times New Roman"/>
          <w:sz w:val="12"/>
          <w:szCs w:val="12"/>
        </w:rPr>
        <w:t xml:space="preserve"> муниципальных услуг».</w:t>
      </w:r>
    </w:p>
    <w:p w14:paraId="795A1C3A"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
    <w:p w14:paraId="5D17D343"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lastRenderedPageBreak/>
        <w:t>Особенности выполнения административных процедур (действий) в многофункциональном центре</w:t>
      </w:r>
    </w:p>
    <w:p w14:paraId="74398F8F" w14:textId="2A47A40A"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3.10. Многофункциональный центр осуществляет:</w:t>
      </w:r>
    </w:p>
    <w:p w14:paraId="5F456725" w14:textId="196CE8A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14:paraId="0492DC93" w14:textId="022714E9"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236C56">
        <w:rPr>
          <w:rFonts w:ascii="Times New Roman" w:hAnsi="Times New Roman" w:cs="Times New Roman"/>
          <w:sz w:val="12"/>
          <w:szCs w:val="12"/>
        </w:rPr>
        <w:t>заверение выписок</w:t>
      </w:r>
      <w:proofErr w:type="gramEnd"/>
      <w:r w:rsidRPr="00236C56">
        <w:rPr>
          <w:rFonts w:ascii="Times New Roman" w:hAnsi="Times New Roman" w:cs="Times New Roman"/>
          <w:sz w:val="12"/>
          <w:szCs w:val="12"/>
        </w:rPr>
        <w:t xml:space="preserve"> из информационных систем уполномоченных органов государственной власти, органов местного самоуправления;</w:t>
      </w:r>
    </w:p>
    <w:p w14:paraId="1124969F" w14:textId="3059DCE0"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 иные процедуры и действия, предусмотренные Федеральным законом № 210-ФЗ </w:t>
      </w:r>
    </w:p>
    <w:p w14:paraId="43B31379" w14:textId="027B59F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7FEEE43" w14:textId="51381CDF"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3.11. Информирование заявителя многофункциональным центром осуществляется следующими способами:</w:t>
      </w:r>
    </w:p>
    <w:p w14:paraId="1A0749FF" w14:textId="70B8684F"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4AE8452" w14:textId="6D86929C"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б) при обращении заявителя в многофункциональный центр лично, по телефону, посредством почтовых отправлений, либо по электронной почте.</w:t>
      </w:r>
    </w:p>
    <w:p w14:paraId="5616F89B" w14:textId="5EB36ADF"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A4C42B3" w14:textId="04560078"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w:t>
      </w:r>
      <w:r w:rsidR="0001520C">
        <w:rPr>
          <w:rFonts w:ascii="Times New Roman" w:hAnsi="Times New Roman" w:cs="Times New Roman"/>
          <w:sz w:val="12"/>
          <w:szCs w:val="12"/>
        </w:rPr>
        <w:t xml:space="preserve">вшего телефонный звонок. </w:t>
      </w:r>
      <w:r w:rsidRPr="00236C56">
        <w:rPr>
          <w:rFonts w:ascii="Times New Roman" w:hAnsi="Times New Roman" w:cs="Times New Roman"/>
          <w:sz w:val="12"/>
          <w:szCs w:val="12"/>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AA7B88C" w14:textId="725CA9E6"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F5FC5CD" w14:textId="67EEC022"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изложить обращение в письменной форме (ответ направляется заявителю в соответствии со способом, указанным в обращении);</w:t>
      </w:r>
    </w:p>
    <w:p w14:paraId="58341560" w14:textId="4D4DC1A0"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назначить другое время для консультаций.</w:t>
      </w:r>
    </w:p>
    <w:p w14:paraId="6124DDCA" w14:textId="3B09F8D5"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roofErr w:type="gramStart"/>
      <w:r w:rsidRPr="00236C56">
        <w:rPr>
          <w:rFonts w:ascii="Times New Roman"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5E5D6705" w14:textId="036A109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3.12. </w:t>
      </w:r>
      <w:proofErr w:type="gramStart"/>
      <w:r w:rsidRPr="00236C56">
        <w:rPr>
          <w:rFonts w:ascii="Times New Roman" w:hAnsi="Times New Roman" w:cs="Times New Roman"/>
          <w:sz w:val="12"/>
          <w:szCs w:val="12"/>
        </w:rPr>
        <w:t>При наличии в заявлении о признании садового дома жилым домом и жилого дома садовым домом указания о выдаче результатов оказания услуги через многофункциональный центр Жилищное управление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w:t>
      </w:r>
      <w:proofErr w:type="gramEnd"/>
      <w:r w:rsidRPr="00236C56">
        <w:rPr>
          <w:rFonts w:ascii="Times New Roman" w:hAnsi="Times New Roman" w:cs="Times New Roman"/>
          <w:sz w:val="12"/>
          <w:szCs w:val="12"/>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Start"/>
      <w:r w:rsidRPr="00236C56">
        <w:rPr>
          <w:rFonts w:ascii="Times New Roman" w:hAnsi="Times New Roman" w:cs="Times New Roman"/>
          <w:sz w:val="12"/>
          <w:szCs w:val="12"/>
        </w:rPr>
        <w:t>Порядок и сроки передачи Жилищным управлением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w:t>
      </w:r>
      <w:r w:rsidR="0001520C">
        <w:rPr>
          <w:rFonts w:ascii="Times New Roman" w:hAnsi="Times New Roman" w:cs="Times New Roman"/>
          <w:sz w:val="12"/>
          <w:szCs w:val="12"/>
        </w:rPr>
        <w:t>ерации от 27 сентября 2011г. №</w:t>
      </w:r>
      <w:r w:rsidRPr="00236C56">
        <w:rPr>
          <w:rFonts w:ascii="Times New Roman" w:hAnsi="Times New Roman" w:cs="Times New Roman"/>
          <w:sz w:val="12"/>
          <w:szCs w:val="12"/>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14:paraId="40462673" w14:textId="5DB38853"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3.13. Прием заявителей для выдачи документов, являющихся результатом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E3DD860" w14:textId="170B1799"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Работник многофункционального центра осуществляет следующие действия:</w:t>
      </w:r>
    </w:p>
    <w:p w14:paraId="05A2C979" w14:textId="1F94F88A"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117DE54" w14:textId="3B2916CA"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проверяет полномочия представителя заявителя (в случае обращения  представителя заявителя);</w:t>
      </w:r>
    </w:p>
    <w:p w14:paraId="1BB91F46" w14:textId="310F8333"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определяет статус исполнения заявления;</w:t>
      </w:r>
    </w:p>
    <w:p w14:paraId="27F18358" w14:textId="325C265D"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roofErr w:type="gramStart"/>
      <w:r w:rsidRPr="00236C56">
        <w:rPr>
          <w:rFonts w:ascii="Times New Roman" w:hAnsi="Times New Roman" w:cs="Times New Roman"/>
          <w:sz w:val="12"/>
          <w:szCs w:val="12"/>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748824F" w14:textId="1438959B"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3BC0B82" w14:textId="59D00A4A"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выдает документы заявителю, при необходимости запрашивает у заявителя подписи за каждый выданный документ;</w:t>
      </w:r>
    </w:p>
    <w:p w14:paraId="501248FA" w14:textId="1D278E74"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запрашивает согласие заявителя на участие в смс-опросе для оценки качества предоставленных услуг многофункциональным центром.</w:t>
      </w:r>
    </w:p>
    <w:p w14:paraId="688674FC"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
    <w:p w14:paraId="0942E368" w14:textId="77777777" w:rsidR="00236C56" w:rsidRPr="00236C56" w:rsidRDefault="00236C56" w:rsidP="0001520C">
      <w:pPr>
        <w:tabs>
          <w:tab w:val="left" w:pos="6936"/>
        </w:tabs>
        <w:spacing w:after="0" w:line="240" w:lineRule="auto"/>
        <w:ind w:firstLine="284"/>
        <w:jc w:val="center"/>
        <w:rPr>
          <w:rFonts w:ascii="Times New Roman" w:hAnsi="Times New Roman" w:cs="Times New Roman"/>
          <w:sz w:val="12"/>
          <w:szCs w:val="12"/>
        </w:rPr>
      </w:pPr>
      <w:r w:rsidRPr="00236C56">
        <w:rPr>
          <w:rFonts w:ascii="Times New Roman" w:hAnsi="Times New Roman" w:cs="Times New Roman"/>
          <w:sz w:val="12"/>
          <w:szCs w:val="12"/>
        </w:rPr>
        <w:t xml:space="preserve">IV. Формы </w:t>
      </w:r>
      <w:proofErr w:type="gramStart"/>
      <w:r w:rsidRPr="00236C56">
        <w:rPr>
          <w:rFonts w:ascii="Times New Roman" w:hAnsi="Times New Roman" w:cs="Times New Roman"/>
          <w:sz w:val="12"/>
          <w:szCs w:val="12"/>
        </w:rPr>
        <w:t>контроля за</w:t>
      </w:r>
      <w:proofErr w:type="gramEnd"/>
      <w:r w:rsidRPr="00236C56">
        <w:rPr>
          <w:rFonts w:ascii="Times New Roman" w:hAnsi="Times New Roman" w:cs="Times New Roman"/>
          <w:sz w:val="12"/>
          <w:szCs w:val="12"/>
        </w:rPr>
        <w:t xml:space="preserve"> исполнением административного регламента</w:t>
      </w:r>
    </w:p>
    <w:p w14:paraId="661AC9EC" w14:textId="6B7B92C6"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4.1. </w:t>
      </w:r>
      <w:r w:rsidR="00236C56" w:rsidRPr="00236C56">
        <w:rPr>
          <w:rFonts w:ascii="Times New Roman" w:hAnsi="Times New Roman" w:cs="Times New Roman"/>
          <w:sz w:val="12"/>
          <w:szCs w:val="12"/>
        </w:rPr>
        <w:t xml:space="preserve">Текущий </w:t>
      </w:r>
      <w:proofErr w:type="gramStart"/>
      <w:r w:rsidR="00236C56" w:rsidRPr="00236C56">
        <w:rPr>
          <w:rFonts w:ascii="Times New Roman" w:hAnsi="Times New Roman" w:cs="Times New Roman"/>
          <w:sz w:val="12"/>
          <w:szCs w:val="12"/>
        </w:rPr>
        <w:t>контроль за</w:t>
      </w:r>
      <w:proofErr w:type="gramEnd"/>
      <w:r w:rsidR="00236C56" w:rsidRPr="00236C56">
        <w:rPr>
          <w:rFonts w:ascii="Times New Roman" w:hAnsi="Times New Roman" w:cs="Times New Roman"/>
          <w:sz w:val="12"/>
          <w:szCs w:val="1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2CC144F8" w14:textId="7EBAA079"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0D7F9698" w14:textId="58AB4D8C"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Текущий контроль осуществляется путем проведения проверок:</w:t>
      </w:r>
    </w:p>
    <w:p w14:paraId="72C0F70B"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решений о предоставлении (об отказе в предоставлении) муниципальной услуги;</w:t>
      </w:r>
    </w:p>
    <w:p w14:paraId="6FD2592E" w14:textId="3ECADCFC"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выявления и устранения нарушений прав граждан;</w:t>
      </w:r>
    </w:p>
    <w:p w14:paraId="73B42109" w14:textId="078C8352"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06442B0" w14:textId="625328A2"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4.2. </w:t>
      </w:r>
      <w:proofErr w:type="gramStart"/>
      <w:r w:rsidR="00236C56" w:rsidRPr="00236C56">
        <w:rPr>
          <w:rFonts w:ascii="Times New Roman" w:hAnsi="Times New Roman" w:cs="Times New Roman"/>
          <w:sz w:val="12"/>
          <w:szCs w:val="12"/>
        </w:rPr>
        <w:t>Контроль за</w:t>
      </w:r>
      <w:proofErr w:type="gramEnd"/>
      <w:r w:rsidR="00236C56" w:rsidRPr="00236C56">
        <w:rPr>
          <w:rFonts w:ascii="Times New Roman" w:hAnsi="Times New Roman" w:cs="Times New Roman"/>
          <w:sz w:val="12"/>
          <w:szCs w:val="12"/>
        </w:rPr>
        <w:t xml:space="preserve"> полнотой и качеством предоставления муниципальной услуги включает в себя проведение плановых и внеплановых проверок.</w:t>
      </w:r>
    </w:p>
    <w:p w14:paraId="015F53DA" w14:textId="4C5EFE23"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4.3. </w:t>
      </w:r>
      <w:r w:rsidR="00236C56" w:rsidRPr="00236C56">
        <w:rPr>
          <w:rFonts w:ascii="Times New Roman" w:hAnsi="Times New Roman" w:cs="Times New Roman"/>
          <w:sz w:val="12"/>
          <w:szCs w:val="12"/>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120739D" w14:textId="73485F60"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соблюдение сроков предоставления муниципальной услуги; соблюдение положений настоящего Административного регламента; </w:t>
      </w:r>
    </w:p>
    <w:p w14:paraId="15002854" w14:textId="2B2631DC"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 xml:space="preserve">правильность и обоснованность принятого </w:t>
      </w:r>
      <w:r w:rsidR="00236C56" w:rsidRPr="00236C56">
        <w:rPr>
          <w:rFonts w:ascii="Times New Roman" w:hAnsi="Times New Roman" w:cs="Times New Roman"/>
          <w:sz w:val="12"/>
          <w:szCs w:val="12"/>
        </w:rPr>
        <w:t>решения об отказе в предоставлении муниципальной услуги.</w:t>
      </w:r>
    </w:p>
    <w:p w14:paraId="4217D8BC" w14:textId="654CE691"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Основанием для проведения внеплановых проверок являются:</w:t>
      </w:r>
    </w:p>
    <w:p w14:paraId="27E2834F" w14:textId="73537F70"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муниципального района Сергиевский;</w:t>
      </w:r>
    </w:p>
    <w:p w14:paraId="37D42D77" w14:textId="523644A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обращения граждан и юридических лиц на нарушения законодательства, в том числе на качество предоставления муниципальной услуги.</w:t>
      </w:r>
    </w:p>
    <w:p w14:paraId="61E0F7CF" w14:textId="06F5B8A8"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4.4. По результатам проведенных проверок в </w:t>
      </w:r>
      <w:proofErr w:type="spellStart"/>
      <w:r w:rsidRPr="00236C56">
        <w:rPr>
          <w:rFonts w:ascii="Times New Roman" w:hAnsi="Times New Roman" w:cs="Times New Roman"/>
          <w:sz w:val="12"/>
          <w:szCs w:val="12"/>
        </w:rPr>
        <w:t>c</w:t>
      </w:r>
      <w:proofErr w:type="gramStart"/>
      <w:r w:rsidRPr="00236C56">
        <w:rPr>
          <w:rFonts w:ascii="Times New Roman" w:hAnsi="Times New Roman" w:cs="Times New Roman"/>
          <w:sz w:val="12"/>
          <w:szCs w:val="12"/>
        </w:rPr>
        <w:t>л</w:t>
      </w:r>
      <w:proofErr w:type="gramEnd"/>
      <w:r w:rsidRPr="00236C56">
        <w:rPr>
          <w:rFonts w:ascii="Times New Roman" w:hAnsi="Times New Roman" w:cs="Times New Roman"/>
          <w:sz w:val="12"/>
          <w:szCs w:val="12"/>
        </w:rPr>
        <w:t>yчae</w:t>
      </w:r>
      <w:proofErr w:type="spellEnd"/>
      <w:r w:rsidRPr="00236C56">
        <w:rPr>
          <w:rFonts w:ascii="Times New Roman" w:hAnsi="Times New Roman" w:cs="Times New Roman"/>
          <w:sz w:val="12"/>
          <w:szCs w:val="12"/>
        </w:rPr>
        <w:t xml:space="preserve"> выявления нарушений положений настоящего Административного регламента, нормативных правовых актов Самарской области и нормативных правовых актов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w:t>
      </w:r>
    </w:p>
    <w:p w14:paraId="0E8FA847" w14:textId="3EEDE4A4"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8376ABC" w14:textId="1BB9B8A9"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 xml:space="preserve">4.5. Граждане, их объединения и организации имеют право осуществлять </w:t>
      </w:r>
      <w:proofErr w:type="gramStart"/>
      <w:r w:rsidRPr="00236C56">
        <w:rPr>
          <w:rFonts w:ascii="Times New Roman" w:hAnsi="Times New Roman" w:cs="Times New Roman"/>
          <w:sz w:val="12"/>
          <w:szCs w:val="12"/>
        </w:rPr>
        <w:t>контроль за</w:t>
      </w:r>
      <w:proofErr w:type="gramEnd"/>
      <w:r w:rsidRPr="00236C56">
        <w:rPr>
          <w:rFonts w:ascii="Times New Roman" w:hAnsi="Times New Roman" w:cs="Times New Roman"/>
          <w:sz w:val="12"/>
          <w:szCs w:val="1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10677F4" w14:textId="476938BA"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Граждане, их объединения и организации также имеют право:</w:t>
      </w:r>
    </w:p>
    <w:p w14:paraId="30349453" w14:textId="2AB2068C"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направлять замечания и предложения по улучшению доступности и качества предоставления муниципальной услуги;</w:t>
      </w:r>
    </w:p>
    <w:p w14:paraId="6C2AEEF8" w14:textId="4F8A102B"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вносить предложения о мерах </w:t>
      </w:r>
      <w:r w:rsidR="00236C56" w:rsidRPr="00236C56">
        <w:rPr>
          <w:rFonts w:ascii="Times New Roman" w:hAnsi="Times New Roman" w:cs="Times New Roman"/>
          <w:sz w:val="12"/>
          <w:szCs w:val="12"/>
        </w:rPr>
        <w:t>по устранению нарушений настоящего Административного регламента.</w:t>
      </w:r>
    </w:p>
    <w:p w14:paraId="461E907C" w14:textId="7E9B26C5"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D99D092"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0E33D9E"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
    <w:p w14:paraId="18BFA24E" w14:textId="18F12365" w:rsidR="00236C56" w:rsidRPr="00236C56" w:rsidRDefault="0001520C" w:rsidP="0001520C">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V. </w:t>
      </w:r>
      <w:r w:rsidR="00236C56" w:rsidRPr="00236C56">
        <w:rPr>
          <w:rFonts w:ascii="Times New Roman" w:hAnsi="Times New Roman" w:cs="Times New Roman"/>
          <w:sz w:val="12"/>
          <w:szCs w:val="12"/>
        </w:rPr>
        <w:t>Досудебный (внесудебный) порядок обжалования решений и действи</w:t>
      </w:r>
      <w:proofErr w:type="gramStart"/>
      <w:r w:rsidR="00236C56" w:rsidRPr="00236C56">
        <w:rPr>
          <w:rFonts w:ascii="Times New Roman" w:hAnsi="Times New Roman" w:cs="Times New Roman"/>
          <w:sz w:val="12"/>
          <w:szCs w:val="12"/>
        </w:rPr>
        <w:t>й(</w:t>
      </w:r>
      <w:proofErr w:type="gramEnd"/>
      <w:r w:rsidR="00236C56" w:rsidRPr="00236C56">
        <w:rPr>
          <w:rFonts w:ascii="Times New Roman" w:hAnsi="Times New Roman" w:cs="Times New Roman"/>
          <w:sz w:val="12"/>
          <w:szCs w:val="12"/>
        </w:rPr>
        <w:t>бездействия) органа, предоставляющего муниципальную услугу, а также их должностных лиц, муниципальных служащих</w:t>
      </w:r>
    </w:p>
    <w:p w14:paraId="0AC23DE4" w14:textId="0297F4C3"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5.1. </w:t>
      </w:r>
      <w:proofErr w:type="gramStart"/>
      <w:r w:rsidR="00236C56" w:rsidRPr="00236C56">
        <w:rPr>
          <w:rFonts w:ascii="Times New Roman" w:hAnsi="Times New Roman" w:cs="Times New Roman"/>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58CD061B" w14:textId="4F68340C" w:rsidR="00236C56" w:rsidRPr="00236C56" w:rsidRDefault="0001520C" w:rsidP="00236C5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5.2. </w:t>
      </w:r>
      <w:r w:rsidR="00236C56" w:rsidRPr="00236C56">
        <w:rPr>
          <w:rFonts w:ascii="Times New Roman" w:hAnsi="Times New Roman" w:cs="Times New Roman"/>
          <w:sz w:val="12"/>
          <w:szCs w:val="12"/>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C700F14" w14:textId="7B74C59C"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proofErr w:type="gramStart"/>
      <w:r w:rsidRPr="00236C56">
        <w:rPr>
          <w:rFonts w:ascii="Times New Roman" w:hAnsi="Times New Roman" w:cs="Times New Roman"/>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01FF40DF" w14:textId="49CDDA1F"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8684CE1" w14:textId="7935B931"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к руководителю многофункционального центра - на решения и действия (бездействие) работника многофункционального центра;</w:t>
      </w:r>
    </w:p>
    <w:p w14:paraId="145A317B" w14:textId="1D0E762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к учредителю многофункционального центра - на решение и действия (бездействие) многофункционального центра.</w:t>
      </w:r>
    </w:p>
    <w:p w14:paraId="6328E8B7" w14:textId="4ED778A1"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37494B1" w14:textId="3B3B96C0"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A790679" w14:textId="78130A8E"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FF9FDF7"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Федеральным законом «Об организации предоставления государственных и муниципальных услуг;</w:t>
      </w:r>
    </w:p>
    <w:p w14:paraId="2490B470" w14:textId="77777777" w:rsidR="00236C56" w:rsidRP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настоящим Административным регламентом;</w:t>
      </w:r>
    </w:p>
    <w:p w14:paraId="7D56A153" w14:textId="5E670002" w:rsidR="00236C56" w:rsidRDefault="00236C56" w:rsidP="00236C56">
      <w:pPr>
        <w:tabs>
          <w:tab w:val="left" w:pos="6936"/>
        </w:tabs>
        <w:spacing w:after="0" w:line="240" w:lineRule="auto"/>
        <w:ind w:firstLine="284"/>
        <w:jc w:val="both"/>
        <w:rPr>
          <w:rFonts w:ascii="Times New Roman" w:hAnsi="Times New Roman" w:cs="Times New Roman"/>
          <w:sz w:val="12"/>
          <w:szCs w:val="12"/>
        </w:rPr>
      </w:pPr>
      <w:r w:rsidRPr="00236C56">
        <w:rPr>
          <w:rFonts w:ascii="Times New Roman" w:hAnsi="Times New Roman" w:cs="Times New Roman"/>
          <w:sz w:val="12"/>
          <w:szCs w:val="12"/>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76CA607" w14:textId="77777777" w:rsidR="0001520C" w:rsidRPr="0001520C" w:rsidRDefault="0001520C" w:rsidP="0001520C">
      <w:pPr>
        <w:widowControl w:val="0"/>
        <w:tabs>
          <w:tab w:val="left" w:pos="0"/>
        </w:tabs>
        <w:autoSpaceDE w:val="0"/>
        <w:autoSpaceDN w:val="0"/>
        <w:spacing w:after="0" w:line="240" w:lineRule="auto"/>
        <w:jc w:val="right"/>
        <w:rPr>
          <w:rFonts w:ascii="Times New Roman" w:eastAsia="Bookman Old Style" w:hAnsi="Times New Roman" w:cs="Times New Roman"/>
          <w:sz w:val="12"/>
          <w:szCs w:val="12"/>
        </w:rPr>
      </w:pPr>
      <w:r w:rsidRPr="0001520C">
        <w:rPr>
          <w:rFonts w:ascii="Times New Roman" w:eastAsia="Bookman Old Style" w:hAnsi="Times New Roman" w:cs="Times New Roman"/>
          <w:sz w:val="12"/>
          <w:szCs w:val="12"/>
        </w:rPr>
        <w:t xml:space="preserve">         Приложение № 1</w:t>
      </w:r>
    </w:p>
    <w:p w14:paraId="7E2A3055" w14:textId="77777777" w:rsidR="0001520C" w:rsidRPr="0001520C" w:rsidRDefault="0001520C" w:rsidP="0001520C">
      <w:pPr>
        <w:widowControl w:val="0"/>
        <w:tabs>
          <w:tab w:val="left" w:pos="0"/>
        </w:tabs>
        <w:autoSpaceDE w:val="0"/>
        <w:autoSpaceDN w:val="0"/>
        <w:spacing w:after="0" w:line="240" w:lineRule="auto"/>
        <w:jc w:val="right"/>
        <w:rPr>
          <w:rFonts w:ascii="Times New Roman" w:eastAsia="Bookman Old Style" w:hAnsi="Times New Roman" w:cs="Times New Roman"/>
          <w:sz w:val="12"/>
          <w:szCs w:val="12"/>
        </w:rPr>
      </w:pPr>
      <w:r w:rsidRPr="0001520C">
        <w:rPr>
          <w:rFonts w:ascii="Times New Roman" w:eastAsia="Bookman Old Style" w:hAnsi="Times New Roman" w:cs="Times New Roman"/>
          <w:sz w:val="12"/>
          <w:szCs w:val="12"/>
        </w:rPr>
        <w:t>к административному регламенту</w:t>
      </w:r>
    </w:p>
    <w:p w14:paraId="49E7B1B9" w14:textId="2FADEC3C" w:rsidR="0001520C" w:rsidRPr="0001520C" w:rsidRDefault="0001520C" w:rsidP="0001520C">
      <w:pPr>
        <w:widowControl w:val="0"/>
        <w:tabs>
          <w:tab w:val="left" w:pos="0"/>
        </w:tabs>
        <w:autoSpaceDE w:val="0"/>
        <w:autoSpaceDN w:val="0"/>
        <w:spacing w:after="0" w:line="240" w:lineRule="auto"/>
        <w:jc w:val="right"/>
        <w:rPr>
          <w:rFonts w:ascii="Times New Roman" w:eastAsia="Bookman Old Style" w:hAnsi="Times New Roman" w:cs="Times New Roman"/>
          <w:sz w:val="12"/>
          <w:szCs w:val="12"/>
        </w:rPr>
      </w:pPr>
      <w:r w:rsidRPr="0001520C">
        <w:rPr>
          <w:rFonts w:ascii="Times New Roman" w:eastAsia="Bookman Old Style" w:hAnsi="Times New Roman" w:cs="Times New Roman"/>
          <w:sz w:val="12"/>
          <w:szCs w:val="12"/>
        </w:rPr>
        <w:t>по предоставлению муниципальной услуги</w:t>
      </w:r>
    </w:p>
    <w:p w14:paraId="5899E690" w14:textId="77777777" w:rsidR="0001520C" w:rsidRPr="0001520C" w:rsidRDefault="0001520C" w:rsidP="0001520C">
      <w:pPr>
        <w:widowControl w:val="0"/>
        <w:autoSpaceDE w:val="0"/>
        <w:autoSpaceDN w:val="0"/>
        <w:spacing w:after="0" w:line="240" w:lineRule="auto"/>
        <w:ind w:right="243"/>
        <w:jc w:val="right"/>
        <w:rPr>
          <w:rFonts w:ascii="Times New Roman" w:eastAsia="Bookman Old Style" w:hAnsi="Times New Roman" w:cs="Times New Roman"/>
          <w:sz w:val="12"/>
          <w:szCs w:val="12"/>
        </w:rPr>
      </w:pPr>
      <w:r w:rsidRPr="0001520C">
        <w:rPr>
          <w:rFonts w:ascii="Times New Roman" w:eastAsia="Bookman Old Style" w:hAnsi="Times New Roman" w:cs="Times New Roman"/>
          <w:spacing w:val="-2"/>
          <w:sz w:val="12"/>
          <w:szCs w:val="12"/>
        </w:rPr>
        <w:t>ФОРМА</w:t>
      </w:r>
    </w:p>
    <w:p w14:paraId="232F12C8" w14:textId="4D0A1734" w:rsidR="0001520C" w:rsidRPr="0001520C" w:rsidRDefault="0001520C" w:rsidP="0001520C">
      <w:pPr>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ЗАЯВЛЕНИ</w:t>
      </w:r>
      <w:r w:rsidRPr="0001520C">
        <w:rPr>
          <w:rFonts w:ascii="Times New Roman" w:hAnsi="Times New Roman" w:cs="Times New Roman"/>
          <w:b/>
          <w:sz w:val="12"/>
          <w:szCs w:val="12"/>
        </w:rPr>
        <w:t>Е</w:t>
      </w:r>
    </w:p>
    <w:p w14:paraId="5FF04EC8" w14:textId="77777777" w:rsidR="0001520C" w:rsidRPr="0001520C" w:rsidRDefault="0001520C" w:rsidP="0001520C">
      <w:pPr>
        <w:spacing w:after="0" w:line="240" w:lineRule="auto"/>
        <w:jc w:val="center"/>
        <w:rPr>
          <w:rFonts w:ascii="Times New Roman" w:hAnsi="Times New Roman" w:cs="Times New Roman"/>
          <w:sz w:val="12"/>
          <w:szCs w:val="12"/>
        </w:rPr>
      </w:pPr>
      <w:r w:rsidRPr="0001520C">
        <w:rPr>
          <w:rFonts w:ascii="Times New Roman" w:hAnsi="Times New Roman" w:cs="Times New Roman"/>
          <w:b/>
          <w:sz w:val="12"/>
          <w:szCs w:val="12"/>
        </w:rPr>
        <w:t>о предоставлении муниципальной услуги</w:t>
      </w:r>
      <w:r w:rsidRPr="0001520C">
        <w:rPr>
          <w:rFonts w:ascii="Times New Roman" w:hAnsi="Times New Roman" w:cs="Times New Roman"/>
          <w:b/>
          <w:sz w:val="12"/>
          <w:szCs w:val="12"/>
        </w:rPr>
        <w:cr/>
      </w:r>
      <w:r w:rsidRPr="0001520C">
        <w:rPr>
          <w:rFonts w:ascii="Times New Roman" w:hAnsi="Times New Roman" w:cs="Times New Roman"/>
          <w:sz w:val="12"/>
          <w:szCs w:val="12"/>
        </w:rPr>
        <w:t>«____» ______________ 20___ г.</w:t>
      </w:r>
    </w:p>
    <w:p w14:paraId="47423D99" w14:textId="4131B06D" w:rsidR="0001520C" w:rsidRPr="0001520C" w:rsidRDefault="0001520C" w:rsidP="0001520C">
      <w:pPr>
        <w:spacing w:after="0" w:line="240" w:lineRule="auto"/>
        <w:jc w:val="center"/>
        <w:rPr>
          <w:rFonts w:ascii="Times New Roman" w:eastAsia="Bookman Old Style" w:hAnsi="Times New Roman" w:cs="Times New Roman"/>
          <w:b/>
          <w:sz w:val="12"/>
          <w:szCs w:val="12"/>
        </w:rPr>
      </w:pPr>
      <w:r w:rsidRPr="0001520C">
        <w:rPr>
          <w:rFonts w:ascii="Times New Roman" w:eastAsia="Bookman Old Style" w:hAnsi="Times New Roman" w:cs="Times New Roman"/>
          <w:b/>
          <w:sz w:val="12"/>
          <w:szCs w:val="12"/>
        </w:rPr>
        <w:t>________________________________________________________________________________________________</w:t>
      </w:r>
      <w:r>
        <w:rPr>
          <w:rFonts w:ascii="Times New Roman" w:eastAsia="Bookman Old Style" w:hAnsi="Times New Roman" w:cs="Times New Roman"/>
          <w:b/>
          <w:sz w:val="12"/>
          <w:szCs w:val="12"/>
        </w:rPr>
        <w:t>_____________________________</w:t>
      </w:r>
    </w:p>
    <w:p w14:paraId="5341ECF9" w14:textId="77777777" w:rsidR="0001520C" w:rsidRPr="0001520C" w:rsidRDefault="0001520C" w:rsidP="0001520C">
      <w:pPr>
        <w:spacing w:after="0" w:line="240" w:lineRule="auto"/>
        <w:jc w:val="center"/>
        <w:rPr>
          <w:rFonts w:ascii="Times New Roman" w:hAnsi="Times New Roman" w:cs="Times New Roman"/>
          <w:sz w:val="12"/>
          <w:szCs w:val="12"/>
        </w:rPr>
      </w:pPr>
      <w:r w:rsidRPr="0001520C">
        <w:rPr>
          <w:rFonts w:ascii="Times New Roman" w:hAnsi="Times New Roman" w:cs="Times New Roman"/>
          <w:sz w:val="12"/>
          <w:szCs w:val="12"/>
        </w:rPr>
        <w:t>(наименование уполномоченного органа местного самоуправления)</w:t>
      </w:r>
    </w:p>
    <w:p w14:paraId="232CF6DB" w14:textId="77777777" w:rsidR="0001520C" w:rsidRPr="0001520C" w:rsidRDefault="0001520C" w:rsidP="0001520C">
      <w:pPr>
        <w:spacing w:after="0" w:line="240" w:lineRule="auto"/>
        <w:rPr>
          <w:rFonts w:ascii="Times New Roman" w:hAnsi="Times New Roman" w:cs="Times New Roman"/>
          <w:sz w:val="12"/>
          <w:szCs w:val="12"/>
        </w:rPr>
      </w:pPr>
    </w:p>
    <w:p w14:paraId="0F0706B4" w14:textId="5E61A505" w:rsidR="0001520C" w:rsidRPr="0001520C" w:rsidRDefault="0001520C" w:rsidP="0001520C">
      <w:pPr>
        <w:spacing w:after="0" w:line="240" w:lineRule="auto"/>
        <w:ind w:left="284"/>
        <w:jc w:val="center"/>
        <w:rPr>
          <w:rFonts w:ascii="Times New Roman" w:hAnsi="Times New Roman" w:cs="Times New Roman"/>
          <w:sz w:val="28"/>
          <w:szCs w:val="28"/>
        </w:rPr>
      </w:pPr>
      <w:r w:rsidRPr="0001520C">
        <w:rPr>
          <w:rFonts w:ascii="Times New Roman" w:hAnsi="Times New Roman" w:cs="Times New Roman"/>
          <w:sz w:val="12"/>
          <w:szCs w:val="12"/>
        </w:rPr>
        <w:t>Сведения о заявителе</w:t>
      </w:r>
    </w:p>
    <w:tbl>
      <w:tblPr>
        <w:tblStyle w:val="aff4"/>
        <w:tblW w:w="5000" w:type="pct"/>
        <w:tblLook w:val="04A0" w:firstRow="1" w:lastRow="0" w:firstColumn="1" w:lastColumn="0" w:noHBand="0" w:noVBand="1"/>
      </w:tblPr>
      <w:tblGrid>
        <w:gridCol w:w="533"/>
        <w:gridCol w:w="6380"/>
        <w:gridCol w:w="816"/>
      </w:tblGrid>
      <w:tr w:rsidR="0001520C" w:rsidRPr="0001520C" w14:paraId="3AFCBBB0" w14:textId="77777777" w:rsidTr="00197917">
        <w:tc>
          <w:tcPr>
            <w:tcW w:w="345" w:type="pct"/>
          </w:tcPr>
          <w:p w14:paraId="1B98E463"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1.1</w:t>
            </w:r>
          </w:p>
        </w:tc>
        <w:tc>
          <w:tcPr>
            <w:tcW w:w="4127" w:type="pct"/>
          </w:tcPr>
          <w:p w14:paraId="537E57E5"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Сведения о физическом лице, в случае если заявителем является физическое лицо:</w:t>
            </w:r>
          </w:p>
        </w:tc>
        <w:tc>
          <w:tcPr>
            <w:tcW w:w="529" w:type="pct"/>
          </w:tcPr>
          <w:p w14:paraId="30FED34B" w14:textId="77777777" w:rsidR="0001520C" w:rsidRPr="0001520C" w:rsidRDefault="0001520C" w:rsidP="0001520C">
            <w:pPr>
              <w:pStyle w:val="afd"/>
              <w:ind w:left="0"/>
              <w:rPr>
                <w:rFonts w:ascii="Times New Roman" w:hAnsi="Times New Roman" w:cs="Times New Roman"/>
                <w:sz w:val="12"/>
                <w:szCs w:val="12"/>
              </w:rPr>
            </w:pPr>
          </w:p>
        </w:tc>
      </w:tr>
      <w:tr w:rsidR="0001520C" w:rsidRPr="0001520C" w14:paraId="02CB6CDB" w14:textId="77777777" w:rsidTr="00197917">
        <w:tc>
          <w:tcPr>
            <w:tcW w:w="345" w:type="pct"/>
          </w:tcPr>
          <w:p w14:paraId="0CB927CE"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1.1.1.</w:t>
            </w:r>
          </w:p>
        </w:tc>
        <w:tc>
          <w:tcPr>
            <w:tcW w:w="4127" w:type="pct"/>
          </w:tcPr>
          <w:p w14:paraId="3638CDA6"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Фамилия, имя, отчество (при наличии)</w:t>
            </w:r>
          </w:p>
        </w:tc>
        <w:tc>
          <w:tcPr>
            <w:tcW w:w="529" w:type="pct"/>
          </w:tcPr>
          <w:p w14:paraId="3C361B8B" w14:textId="77777777" w:rsidR="0001520C" w:rsidRPr="0001520C" w:rsidRDefault="0001520C" w:rsidP="0001520C">
            <w:pPr>
              <w:pStyle w:val="afd"/>
              <w:ind w:left="0"/>
              <w:rPr>
                <w:rFonts w:ascii="Times New Roman" w:hAnsi="Times New Roman" w:cs="Times New Roman"/>
                <w:sz w:val="12"/>
                <w:szCs w:val="12"/>
              </w:rPr>
            </w:pPr>
          </w:p>
        </w:tc>
      </w:tr>
      <w:tr w:rsidR="0001520C" w:rsidRPr="0001520C" w14:paraId="7EDC9F06" w14:textId="77777777" w:rsidTr="00197917">
        <w:tc>
          <w:tcPr>
            <w:tcW w:w="345" w:type="pct"/>
          </w:tcPr>
          <w:p w14:paraId="511BBA5D"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1.1.2.</w:t>
            </w:r>
          </w:p>
        </w:tc>
        <w:tc>
          <w:tcPr>
            <w:tcW w:w="4127" w:type="pct"/>
          </w:tcPr>
          <w:p w14:paraId="2FC97374"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Реквизиты документа, удостоверяющего личность (не указываются в случае, если заявитель является индивидуальным предпринимателем)</w:t>
            </w:r>
          </w:p>
        </w:tc>
        <w:tc>
          <w:tcPr>
            <w:tcW w:w="529" w:type="pct"/>
          </w:tcPr>
          <w:p w14:paraId="5E5F08AC" w14:textId="77777777" w:rsidR="0001520C" w:rsidRPr="0001520C" w:rsidRDefault="0001520C" w:rsidP="0001520C">
            <w:pPr>
              <w:pStyle w:val="afd"/>
              <w:ind w:left="0"/>
              <w:rPr>
                <w:rFonts w:ascii="Times New Roman" w:hAnsi="Times New Roman" w:cs="Times New Roman"/>
                <w:sz w:val="12"/>
                <w:szCs w:val="12"/>
              </w:rPr>
            </w:pPr>
          </w:p>
        </w:tc>
      </w:tr>
      <w:tr w:rsidR="0001520C" w:rsidRPr="0001520C" w14:paraId="2FC13207" w14:textId="77777777" w:rsidTr="00197917">
        <w:tc>
          <w:tcPr>
            <w:tcW w:w="345" w:type="pct"/>
          </w:tcPr>
          <w:p w14:paraId="70CDA2A3"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1.1.3.</w:t>
            </w:r>
          </w:p>
        </w:tc>
        <w:tc>
          <w:tcPr>
            <w:tcW w:w="4127" w:type="pct"/>
          </w:tcPr>
          <w:p w14:paraId="1BE531FD"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29" w:type="pct"/>
          </w:tcPr>
          <w:p w14:paraId="42BB8A9B" w14:textId="77777777" w:rsidR="0001520C" w:rsidRPr="0001520C" w:rsidRDefault="0001520C" w:rsidP="0001520C">
            <w:pPr>
              <w:pStyle w:val="afd"/>
              <w:ind w:left="0"/>
              <w:rPr>
                <w:rFonts w:ascii="Times New Roman" w:hAnsi="Times New Roman" w:cs="Times New Roman"/>
                <w:sz w:val="12"/>
                <w:szCs w:val="12"/>
              </w:rPr>
            </w:pPr>
          </w:p>
        </w:tc>
      </w:tr>
      <w:tr w:rsidR="0001520C" w:rsidRPr="0001520C" w14:paraId="550C8880" w14:textId="77777777" w:rsidTr="00197917">
        <w:tc>
          <w:tcPr>
            <w:tcW w:w="345" w:type="pct"/>
          </w:tcPr>
          <w:p w14:paraId="21A90897"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1.2.</w:t>
            </w:r>
          </w:p>
        </w:tc>
        <w:tc>
          <w:tcPr>
            <w:tcW w:w="4127" w:type="pct"/>
          </w:tcPr>
          <w:p w14:paraId="6CBB5EB9"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Сведения о юридическом лице (в случае если заявителем является юридическое лицо):</w:t>
            </w:r>
          </w:p>
        </w:tc>
        <w:tc>
          <w:tcPr>
            <w:tcW w:w="529" w:type="pct"/>
          </w:tcPr>
          <w:p w14:paraId="6B2DBF30" w14:textId="77777777" w:rsidR="0001520C" w:rsidRPr="0001520C" w:rsidRDefault="0001520C" w:rsidP="0001520C">
            <w:pPr>
              <w:pStyle w:val="afd"/>
              <w:ind w:left="0"/>
              <w:rPr>
                <w:rFonts w:ascii="Times New Roman" w:hAnsi="Times New Roman" w:cs="Times New Roman"/>
                <w:sz w:val="12"/>
                <w:szCs w:val="12"/>
              </w:rPr>
            </w:pPr>
          </w:p>
        </w:tc>
      </w:tr>
      <w:tr w:rsidR="0001520C" w:rsidRPr="0001520C" w14:paraId="376BAB04" w14:textId="77777777" w:rsidTr="00197917">
        <w:tc>
          <w:tcPr>
            <w:tcW w:w="345" w:type="pct"/>
          </w:tcPr>
          <w:p w14:paraId="5CDD7E46"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1.2.1.</w:t>
            </w:r>
          </w:p>
        </w:tc>
        <w:tc>
          <w:tcPr>
            <w:tcW w:w="4127" w:type="pct"/>
          </w:tcPr>
          <w:p w14:paraId="38423339"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Полное наименование</w:t>
            </w:r>
          </w:p>
        </w:tc>
        <w:tc>
          <w:tcPr>
            <w:tcW w:w="529" w:type="pct"/>
          </w:tcPr>
          <w:p w14:paraId="5EB3EBD8" w14:textId="77777777" w:rsidR="0001520C" w:rsidRPr="0001520C" w:rsidRDefault="0001520C" w:rsidP="0001520C">
            <w:pPr>
              <w:pStyle w:val="afd"/>
              <w:ind w:left="0"/>
              <w:rPr>
                <w:rFonts w:ascii="Times New Roman" w:hAnsi="Times New Roman" w:cs="Times New Roman"/>
                <w:sz w:val="12"/>
                <w:szCs w:val="12"/>
              </w:rPr>
            </w:pPr>
          </w:p>
        </w:tc>
      </w:tr>
      <w:tr w:rsidR="0001520C" w:rsidRPr="0001520C" w14:paraId="71A8E13D" w14:textId="77777777" w:rsidTr="00197917">
        <w:tc>
          <w:tcPr>
            <w:tcW w:w="345" w:type="pct"/>
          </w:tcPr>
          <w:p w14:paraId="388C815C"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1.2.2.</w:t>
            </w:r>
          </w:p>
        </w:tc>
        <w:tc>
          <w:tcPr>
            <w:tcW w:w="4127" w:type="pct"/>
          </w:tcPr>
          <w:p w14:paraId="014B7626"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Основной государственный регистрационный номер</w:t>
            </w:r>
          </w:p>
        </w:tc>
        <w:tc>
          <w:tcPr>
            <w:tcW w:w="529" w:type="pct"/>
          </w:tcPr>
          <w:p w14:paraId="47004D78" w14:textId="77777777" w:rsidR="0001520C" w:rsidRPr="0001520C" w:rsidRDefault="0001520C" w:rsidP="0001520C">
            <w:pPr>
              <w:pStyle w:val="afd"/>
              <w:ind w:left="0"/>
              <w:rPr>
                <w:rFonts w:ascii="Times New Roman" w:hAnsi="Times New Roman" w:cs="Times New Roman"/>
                <w:sz w:val="12"/>
                <w:szCs w:val="12"/>
              </w:rPr>
            </w:pPr>
          </w:p>
        </w:tc>
      </w:tr>
      <w:tr w:rsidR="0001520C" w:rsidRPr="0001520C" w14:paraId="18724C9D" w14:textId="77777777" w:rsidTr="00197917">
        <w:tc>
          <w:tcPr>
            <w:tcW w:w="345" w:type="pct"/>
          </w:tcPr>
          <w:p w14:paraId="76D5D4FF"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1.2.3.</w:t>
            </w:r>
          </w:p>
        </w:tc>
        <w:tc>
          <w:tcPr>
            <w:tcW w:w="4127" w:type="pct"/>
          </w:tcPr>
          <w:p w14:paraId="045933F3"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29" w:type="pct"/>
          </w:tcPr>
          <w:p w14:paraId="6D2AA7BF" w14:textId="77777777" w:rsidR="0001520C" w:rsidRPr="0001520C" w:rsidRDefault="0001520C" w:rsidP="0001520C">
            <w:pPr>
              <w:pStyle w:val="afd"/>
              <w:ind w:left="0"/>
              <w:rPr>
                <w:rFonts w:ascii="Times New Roman" w:hAnsi="Times New Roman" w:cs="Times New Roman"/>
                <w:sz w:val="12"/>
                <w:szCs w:val="12"/>
              </w:rPr>
            </w:pPr>
          </w:p>
        </w:tc>
      </w:tr>
      <w:tr w:rsidR="0001520C" w:rsidRPr="0001520C" w14:paraId="119B0C17" w14:textId="77777777" w:rsidTr="00197917">
        <w:tc>
          <w:tcPr>
            <w:tcW w:w="345" w:type="pct"/>
          </w:tcPr>
          <w:p w14:paraId="73F1F12F"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1.3.</w:t>
            </w:r>
          </w:p>
        </w:tc>
        <w:tc>
          <w:tcPr>
            <w:tcW w:w="4127" w:type="pct"/>
          </w:tcPr>
          <w:p w14:paraId="23BE8339"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Сведения о представителе заявителя, в случае если представителем заявителя является физическое лицо:</w:t>
            </w:r>
          </w:p>
        </w:tc>
        <w:tc>
          <w:tcPr>
            <w:tcW w:w="529" w:type="pct"/>
          </w:tcPr>
          <w:p w14:paraId="5EBCF1F4" w14:textId="77777777" w:rsidR="0001520C" w:rsidRPr="0001520C" w:rsidRDefault="0001520C" w:rsidP="0001520C">
            <w:pPr>
              <w:pStyle w:val="afd"/>
              <w:ind w:left="0"/>
              <w:rPr>
                <w:rFonts w:ascii="Times New Roman" w:hAnsi="Times New Roman" w:cs="Times New Roman"/>
                <w:sz w:val="12"/>
                <w:szCs w:val="12"/>
              </w:rPr>
            </w:pPr>
          </w:p>
        </w:tc>
      </w:tr>
      <w:tr w:rsidR="0001520C" w:rsidRPr="0001520C" w14:paraId="2D123197" w14:textId="77777777" w:rsidTr="00197917">
        <w:tc>
          <w:tcPr>
            <w:tcW w:w="345" w:type="pct"/>
          </w:tcPr>
          <w:p w14:paraId="042B77CB"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1.3.1.</w:t>
            </w:r>
          </w:p>
        </w:tc>
        <w:tc>
          <w:tcPr>
            <w:tcW w:w="4127" w:type="pct"/>
          </w:tcPr>
          <w:p w14:paraId="129F6B62"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Фамилия, имя, отчество (при наличии)</w:t>
            </w:r>
          </w:p>
        </w:tc>
        <w:tc>
          <w:tcPr>
            <w:tcW w:w="529" w:type="pct"/>
          </w:tcPr>
          <w:p w14:paraId="08E750C4" w14:textId="77777777" w:rsidR="0001520C" w:rsidRPr="0001520C" w:rsidRDefault="0001520C" w:rsidP="0001520C">
            <w:pPr>
              <w:pStyle w:val="afd"/>
              <w:ind w:left="0"/>
              <w:rPr>
                <w:rFonts w:ascii="Times New Roman" w:hAnsi="Times New Roman" w:cs="Times New Roman"/>
                <w:sz w:val="12"/>
                <w:szCs w:val="12"/>
              </w:rPr>
            </w:pPr>
          </w:p>
        </w:tc>
      </w:tr>
      <w:tr w:rsidR="0001520C" w:rsidRPr="0001520C" w14:paraId="5BDE0B2E" w14:textId="77777777" w:rsidTr="00197917">
        <w:tc>
          <w:tcPr>
            <w:tcW w:w="345" w:type="pct"/>
          </w:tcPr>
          <w:p w14:paraId="2E054526"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1.3.2.</w:t>
            </w:r>
          </w:p>
        </w:tc>
        <w:tc>
          <w:tcPr>
            <w:tcW w:w="4127" w:type="pct"/>
          </w:tcPr>
          <w:p w14:paraId="1B3A8DBC"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Реквизиты документа, удостоверяющего личность (не указываются в случае, если заявитель является индивидуальным предпринимателем)</w:t>
            </w:r>
          </w:p>
        </w:tc>
        <w:tc>
          <w:tcPr>
            <w:tcW w:w="529" w:type="pct"/>
          </w:tcPr>
          <w:p w14:paraId="305C315A" w14:textId="77777777" w:rsidR="0001520C" w:rsidRPr="0001520C" w:rsidRDefault="0001520C" w:rsidP="0001520C">
            <w:pPr>
              <w:pStyle w:val="afd"/>
              <w:ind w:left="0"/>
              <w:rPr>
                <w:rFonts w:ascii="Times New Roman" w:hAnsi="Times New Roman" w:cs="Times New Roman"/>
                <w:sz w:val="12"/>
                <w:szCs w:val="12"/>
              </w:rPr>
            </w:pPr>
          </w:p>
        </w:tc>
      </w:tr>
      <w:tr w:rsidR="0001520C" w:rsidRPr="0001520C" w14:paraId="246A05A0" w14:textId="77777777" w:rsidTr="00197917">
        <w:tc>
          <w:tcPr>
            <w:tcW w:w="345" w:type="pct"/>
          </w:tcPr>
          <w:p w14:paraId="705FDA78"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lastRenderedPageBreak/>
              <w:t>1.3.3.</w:t>
            </w:r>
          </w:p>
        </w:tc>
        <w:tc>
          <w:tcPr>
            <w:tcW w:w="4127" w:type="pct"/>
          </w:tcPr>
          <w:p w14:paraId="284D29FA"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529" w:type="pct"/>
          </w:tcPr>
          <w:p w14:paraId="33502361" w14:textId="77777777" w:rsidR="0001520C" w:rsidRPr="0001520C" w:rsidRDefault="0001520C" w:rsidP="0001520C">
            <w:pPr>
              <w:pStyle w:val="afd"/>
              <w:ind w:left="0"/>
              <w:rPr>
                <w:rFonts w:ascii="Times New Roman" w:hAnsi="Times New Roman" w:cs="Times New Roman"/>
                <w:sz w:val="12"/>
                <w:szCs w:val="12"/>
              </w:rPr>
            </w:pPr>
          </w:p>
        </w:tc>
      </w:tr>
      <w:tr w:rsidR="0001520C" w:rsidRPr="0001520C" w14:paraId="266BF94B" w14:textId="77777777" w:rsidTr="00197917">
        <w:tc>
          <w:tcPr>
            <w:tcW w:w="345" w:type="pct"/>
          </w:tcPr>
          <w:p w14:paraId="1266863F"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1.4.</w:t>
            </w:r>
          </w:p>
        </w:tc>
        <w:tc>
          <w:tcPr>
            <w:tcW w:w="4127" w:type="pct"/>
          </w:tcPr>
          <w:p w14:paraId="0238DE6E"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Сведения о представителе заявителя, в случае если представителем заявителя является юридическое лицо:</w:t>
            </w:r>
          </w:p>
        </w:tc>
        <w:tc>
          <w:tcPr>
            <w:tcW w:w="529" w:type="pct"/>
          </w:tcPr>
          <w:p w14:paraId="5AB9D6A2" w14:textId="77777777" w:rsidR="0001520C" w:rsidRPr="0001520C" w:rsidRDefault="0001520C" w:rsidP="0001520C">
            <w:pPr>
              <w:pStyle w:val="afd"/>
              <w:ind w:left="0"/>
              <w:rPr>
                <w:rFonts w:ascii="Times New Roman" w:hAnsi="Times New Roman" w:cs="Times New Roman"/>
                <w:sz w:val="12"/>
                <w:szCs w:val="12"/>
              </w:rPr>
            </w:pPr>
          </w:p>
        </w:tc>
      </w:tr>
      <w:tr w:rsidR="0001520C" w:rsidRPr="0001520C" w14:paraId="512D2A72" w14:textId="77777777" w:rsidTr="00197917">
        <w:tc>
          <w:tcPr>
            <w:tcW w:w="345" w:type="pct"/>
          </w:tcPr>
          <w:p w14:paraId="17478711"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1.4.1.</w:t>
            </w:r>
          </w:p>
        </w:tc>
        <w:tc>
          <w:tcPr>
            <w:tcW w:w="4127" w:type="pct"/>
          </w:tcPr>
          <w:p w14:paraId="2E156255"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Полное наименование</w:t>
            </w:r>
          </w:p>
        </w:tc>
        <w:tc>
          <w:tcPr>
            <w:tcW w:w="529" w:type="pct"/>
          </w:tcPr>
          <w:p w14:paraId="056A117A" w14:textId="77777777" w:rsidR="0001520C" w:rsidRPr="0001520C" w:rsidRDefault="0001520C" w:rsidP="0001520C">
            <w:pPr>
              <w:pStyle w:val="afd"/>
              <w:ind w:left="0"/>
              <w:rPr>
                <w:rFonts w:ascii="Times New Roman" w:hAnsi="Times New Roman" w:cs="Times New Roman"/>
                <w:sz w:val="12"/>
                <w:szCs w:val="12"/>
              </w:rPr>
            </w:pPr>
          </w:p>
        </w:tc>
      </w:tr>
      <w:tr w:rsidR="0001520C" w:rsidRPr="0001520C" w14:paraId="42EF335D" w14:textId="77777777" w:rsidTr="00197917">
        <w:tc>
          <w:tcPr>
            <w:tcW w:w="345" w:type="pct"/>
          </w:tcPr>
          <w:p w14:paraId="4CC228F0"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1.4.1.</w:t>
            </w:r>
          </w:p>
        </w:tc>
        <w:tc>
          <w:tcPr>
            <w:tcW w:w="4127" w:type="pct"/>
          </w:tcPr>
          <w:p w14:paraId="4FA94AA4"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Основной государственный регистрационный номер</w:t>
            </w:r>
          </w:p>
        </w:tc>
        <w:tc>
          <w:tcPr>
            <w:tcW w:w="529" w:type="pct"/>
          </w:tcPr>
          <w:p w14:paraId="2CA14C0C" w14:textId="77777777" w:rsidR="0001520C" w:rsidRPr="0001520C" w:rsidRDefault="0001520C" w:rsidP="0001520C">
            <w:pPr>
              <w:pStyle w:val="afd"/>
              <w:ind w:left="0"/>
              <w:rPr>
                <w:rFonts w:ascii="Times New Roman" w:hAnsi="Times New Roman" w:cs="Times New Roman"/>
                <w:sz w:val="12"/>
                <w:szCs w:val="12"/>
              </w:rPr>
            </w:pPr>
          </w:p>
        </w:tc>
      </w:tr>
      <w:tr w:rsidR="0001520C" w:rsidRPr="0001520C" w14:paraId="10C82C26" w14:textId="77777777" w:rsidTr="00197917">
        <w:tc>
          <w:tcPr>
            <w:tcW w:w="345" w:type="pct"/>
          </w:tcPr>
          <w:p w14:paraId="6D9249CE"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1.4.3.</w:t>
            </w:r>
          </w:p>
        </w:tc>
        <w:tc>
          <w:tcPr>
            <w:tcW w:w="4127" w:type="pct"/>
          </w:tcPr>
          <w:p w14:paraId="20264791"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529" w:type="pct"/>
          </w:tcPr>
          <w:p w14:paraId="77945685" w14:textId="77777777" w:rsidR="0001520C" w:rsidRPr="0001520C" w:rsidRDefault="0001520C" w:rsidP="0001520C">
            <w:pPr>
              <w:pStyle w:val="afd"/>
              <w:ind w:left="0"/>
              <w:rPr>
                <w:rFonts w:ascii="Times New Roman" w:hAnsi="Times New Roman" w:cs="Times New Roman"/>
                <w:sz w:val="12"/>
                <w:szCs w:val="12"/>
              </w:rPr>
            </w:pPr>
          </w:p>
        </w:tc>
      </w:tr>
      <w:tr w:rsidR="0001520C" w:rsidRPr="0001520C" w14:paraId="0E3E95EB" w14:textId="77777777" w:rsidTr="00197917">
        <w:tc>
          <w:tcPr>
            <w:tcW w:w="345" w:type="pct"/>
          </w:tcPr>
          <w:p w14:paraId="6A525CC8"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1.4.4.</w:t>
            </w:r>
          </w:p>
        </w:tc>
        <w:tc>
          <w:tcPr>
            <w:tcW w:w="4127" w:type="pct"/>
          </w:tcPr>
          <w:p w14:paraId="74BE6096" w14:textId="77777777" w:rsidR="0001520C" w:rsidRPr="0001520C" w:rsidRDefault="0001520C" w:rsidP="0001520C">
            <w:pPr>
              <w:pStyle w:val="afd"/>
              <w:ind w:left="0"/>
              <w:rPr>
                <w:rFonts w:ascii="Times New Roman" w:hAnsi="Times New Roman" w:cs="Times New Roman"/>
                <w:sz w:val="12"/>
                <w:szCs w:val="12"/>
              </w:rPr>
            </w:pPr>
            <w:r w:rsidRPr="0001520C">
              <w:rPr>
                <w:rFonts w:ascii="Times New Roman" w:hAnsi="Times New Roman" w:cs="Times New Roman"/>
                <w:sz w:val="12"/>
                <w:szCs w:val="12"/>
              </w:rPr>
              <w:t>Юридический адрес</w:t>
            </w:r>
          </w:p>
        </w:tc>
        <w:tc>
          <w:tcPr>
            <w:tcW w:w="529" w:type="pct"/>
          </w:tcPr>
          <w:p w14:paraId="468C44F7" w14:textId="77777777" w:rsidR="0001520C" w:rsidRPr="0001520C" w:rsidRDefault="0001520C" w:rsidP="0001520C">
            <w:pPr>
              <w:pStyle w:val="afd"/>
              <w:ind w:left="0"/>
              <w:rPr>
                <w:rFonts w:ascii="Times New Roman" w:hAnsi="Times New Roman" w:cs="Times New Roman"/>
                <w:sz w:val="12"/>
                <w:szCs w:val="12"/>
              </w:rPr>
            </w:pPr>
          </w:p>
        </w:tc>
      </w:tr>
    </w:tbl>
    <w:p w14:paraId="120A1837" w14:textId="77777777" w:rsidR="0001520C" w:rsidRPr="00197917" w:rsidRDefault="0001520C" w:rsidP="00197917">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Прошу признать:</w:t>
      </w:r>
    </w:p>
    <w:p w14:paraId="284FA02B" w14:textId="77777777" w:rsidR="0001520C" w:rsidRPr="00197917" w:rsidRDefault="0001520C" w:rsidP="00197917">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садовый дом, расположенный по адресу:_______________________________</w:t>
      </w:r>
    </w:p>
    <w:p w14:paraId="11C04F37" w14:textId="77777777" w:rsidR="0001520C" w:rsidRPr="00197917" w:rsidRDefault="0001520C" w:rsidP="00197917">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_____________________________________________________ жилым домом;</w:t>
      </w:r>
    </w:p>
    <w:p w14:paraId="19ABB04C" w14:textId="77777777" w:rsidR="0001520C" w:rsidRPr="00197917" w:rsidRDefault="0001520C" w:rsidP="00197917">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жилой дом, расположенный по адресу: ________________________________</w:t>
      </w:r>
    </w:p>
    <w:p w14:paraId="6A9719BD" w14:textId="77777777" w:rsidR="0001520C" w:rsidRPr="00197917" w:rsidRDefault="0001520C" w:rsidP="00197917">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_________________________________________________ садовым домом;</w:t>
      </w:r>
    </w:p>
    <w:p w14:paraId="41C36876" w14:textId="77777777" w:rsidR="0001520C" w:rsidRPr="00197917" w:rsidRDefault="0001520C" w:rsidP="00197917">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г. № 47.</w:t>
      </w:r>
    </w:p>
    <w:p w14:paraId="008B59ED" w14:textId="77777777" w:rsidR="0001520C" w:rsidRPr="00197917" w:rsidRDefault="0001520C" w:rsidP="00197917">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 xml:space="preserve">       Оцениваемое помещение (жилой дом, садовый дом) находится у меня в пользовании (собственности) на основании _____________________________</w:t>
      </w:r>
    </w:p>
    <w:p w14:paraId="7D059184" w14:textId="77777777" w:rsidR="0001520C" w:rsidRPr="00197917" w:rsidRDefault="0001520C" w:rsidP="00197917">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 xml:space="preserve">Даю свое согласие на проверку указанных в заявлении сведений и на запрос документов, необходимых для рассмотрения заявления, в том числе </w:t>
      </w:r>
      <w:r w:rsidRPr="00197917">
        <w:rPr>
          <w:rFonts w:ascii="Times New Roman" w:eastAsia="Times New Roman" w:hAnsi="Times New Roman" w:cs="Times New Roman"/>
          <w:sz w:val="12"/>
          <w:szCs w:val="12"/>
          <w:lang w:eastAsia="ru-RU"/>
        </w:rPr>
        <w:t>на обработку персональных данных в течение неограниченного срока в соответствии с Федеральным законом от 27.07.2006 г. № 152-ФЗ «О персональных данных».</w:t>
      </w:r>
    </w:p>
    <w:p w14:paraId="59AC6C8A" w14:textId="77777777" w:rsidR="0001520C" w:rsidRPr="00197917" w:rsidRDefault="0001520C" w:rsidP="00197917">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14:paraId="46CCCB9D" w14:textId="77777777" w:rsidR="0001520C" w:rsidRPr="00197917" w:rsidRDefault="0001520C" w:rsidP="00197917">
      <w:pPr>
        <w:pStyle w:val="afd"/>
        <w:spacing w:after="0" w:line="240" w:lineRule="auto"/>
        <w:ind w:left="0" w:firstLine="284"/>
        <w:jc w:val="both"/>
        <w:rPr>
          <w:rFonts w:ascii="Times New Roman" w:hAnsi="Times New Roman" w:cs="Times New Roman"/>
          <w:sz w:val="12"/>
          <w:szCs w:val="12"/>
        </w:rPr>
      </w:pPr>
      <w:r w:rsidRPr="00197917">
        <w:rPr>
          <w:rFonts w:ascii="Times New Roman" w:hAnsi="Times New Roman" w:cs="Times New Roman"/>
          <w:sz w:val="12"/>
          <w:szCs w:val="12"/>
        </w:rPr>
        <w:t>Приложение:_________________________________________________________</w:t>
      </w:r>
    </w:p>
    <w:p w14:paraId="39AC2BF0" w14:textId="77777777" w:rsidR="0001520C" w:rsidRPr="00197917" w:rsidRDefault="0001520C" w:rsidP="00197917">
      <w:pPr>
        <w:pStyle w:val="afd"/>
        <w:spacing w:after="0" w:line="240" w:lineRule="auto"/>
        <w:ind w:left="0" w:firstLine="284"/>
        <w:jc w:val="both"/>
        <w:rPr>
          <w:rFonts w:ascii="Times New Roman" w:hAnsi="Times New Roman" w:cs="Times New Roman"/>
          <w:sz w:val="12"/>
          <w:szCs w:val="12"/>
        </w:rPr>
      </w:pPr>
      <w:r w:rsidRPr="00197917">
        <w:rPr>
          <w:rFonts w:ascii="Times New Roman" w:hAnsi="Times New Roman" w:cs="Times New Roman"/>
          <w:sz w:val="12"/>
          <w:szCs w:val="12"/>
        </w:rPr>
        <w:t xml:space="preserve">                                                                 (указываются предоставляемые документы)</w:t>
      </w:r>
    </w:p>
    <w:p w14:paraId="1D1E713A" w14:textId="77777777" w:rsidR="0001520C" w:rsidRPr="00197917" w:rsidRDefault="0001520C" w:rsidP="00197917">
      <w:pPr>
        <w:pStyle w:val="afd"/>
        <w:spacing w:after="0" w:line="240" w:lineRule="auto"/>
        <w:ind w:left="0" w:firstLine="284"/>
        <w:jc w:val="both"/>
        <w:rPr>
          <w:rFonts w:ascii="Times New Roman" w:hAnsi="Times New Roman" w:cs="Times New Roman"/>
          <w:sz w:val="12"/>
          <w:szCs w:val="12"/>
        </w:rPr>
      </w:pPr>
      <w:r w:rsidRPr="00197917">
        <w:rPr>
          <w:rFonts w:ascii="Times New Roman" w:hAnsi="Times New Roman" w:cs="Times New Roman"/>
          <w:sz w:val="12"/>
          <w:szCs w:val="12"/>
        </w:rPr>
        <w:t>Номер телефона и адрес электронной почты для связи:______________________</w:t>
      </w:r>
    </w:p>
    <w:p w14:paraId="33EA8C26" w14:textId="77777777" w:rsidR="0001520C" w:rsidRPr="00197917" w:rsidRDefault="0001520C" w:rsidP="00197917">
      <w:pPr>
        <w:pStyle w:val="afd"/>
        <w:spacing w:after="0" w:line="240" w:lineRule="auto"/>
        <w:ind w:left="0" w:firstLine="284"/>
        <w:jc w:val="both"/>
        <w:rPr>
          <w:rFonts w:ascii="Times New Roman" w:hAnsi="Times New Roman" w:cs="Times New Roman"/>
          <w:sz w:val="12"/>
          <w:szCs w:val="12"/>
        </w:rPr>
      </w:pPr>
      <w:r w:rsidRPr="00197917">
        <w:rPr>
          <w:rFonts w:ascii="Times New Roman" w:hAnsi="Times New Roman" w:cs="Times New Roman"/>
          <w:sz w:val="12"/>
          <w:szCs w:val="12"/>
        </w:rPr>
        <w:t>Результат рассмотрения настоящего заявления прошу:</w:t>
      </w:r>
    </w:p>
    <w:tbl>
      <w:tblPr>
        <w:tblStyle w:val="aff4"/>
        <w:tblW w:w="5000" w:type="pct"/>
        <w:tblLook w:val="04A0" w:firstRow="1" w:lastRow="0" w:firstColumn="1" w:lastColumn="0" w:noHBand="0" w:noVBand="1"/>
      </w:tblPr>
      <w:tblGrid>
        <w:gridCol w:w="7196"/>
        <w:gridCol w:w="533"/>
      </w:tblGrid>
      <w:tr w:rsidR="0001520C" w:rsidRPr="00197917" w14:paraId="3BAE0B51" w14:textId="77777777" w:rsidTr="00197917">
        <w:tc>
          <w:tcPr>
            <w:tcW w:w="4655" w:type="pct"/>
          </w:tcPr>
          <w:p w14:paraId="480F4B9F" w14:textId="77777777" w:rsidR="0001520C" w:rsidRPr="00197917" w:rsidRDefault="0001520C" w:rsidP="0001520C">
            <w:pPr>
              <w:pStyle w:val="afd"/>
              <w:ind w:left="0"/>
              <w:jc w:val="both"/>
              <w:rPr>
                <w:rFonts w:ascii="Times New Roman" w:hAnsi="Times New Roman" w:cs="Times New Roman"/>
                <w:sz w:val="12"/>
                <w:szCs w:val="12"/>
              </w:rPr>
            </w:pPr>
            <w:r w:rsidRPr="00197917">
              <w:rPr>
                <w:rFonts w:ascii="Times New Roman" w:hAnsi="Times New Roman" w:cs="Times New Roman"/>
                <w:sz w:val="12"/>
                <w:szCs w:val="1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345" w:type="pct"/>
          </w:tcPr>
          <w:p w14:paraId="0DD4E6FC" w14:textId="77777777" w:rsidR="0001520C" w:rsidRPr="00197917" w:rsidRDefault="0001520C" w:rsidP="0001520C">
            <w:pPr>
              <w:pStyle w:val="afd"/>
              <w:ind w:left="0"/>
              <w:jc w:val="both"/>
              <w:rPr>
                <w:rFonts w:ascii="Times New Roman" w:hAnsi="Times New Roman" w:cs="Times New Roman"/>
                <w:sz w:val="12"/>
                <w:szCs w:val="12"/>
              </w:rPr>
            </w:pPr>
          </w:p>
        </w:tc>
      </w:tr>
      <w:tr w:rsidR="0001520C" w:rsidRPr="00197917" w14:paraId="3DF27D98" w14:textId="77777777" w:rsidTr="00197917">
        <w:tc>
          <w:tcPr>
            <w:tcW w:w="4655" w:type="pct"/>
          </w:tcPr>
          <w:p w14:paraId="37C0AB67" w14:textId="33143F62" w:rsidR="0001520C" w:rsidRPr="00197917" w:rsidRDefault="0001520C" w:rsidP="0001520C">
            <w:pPr>
              <w:pStyle w:val="afd"/>
              <w:ind w:left="0"/>
              <w:jc w:val="both"/>
              <w:rPr>
                <w:rFonts w:ascii="Times New Roman" w:hAnsi="Times New Roman" w:cs="Times New Roman"/>
                <w:sz w:val="12"/>
                <w:szCs w:val="12"/>
              </w:rPr>
            </w:pPr>
            <w:r w:rsidRPr="00197917">
              <w:rPr>
                <w:rFonts w:ascii="Times New Roman" w:hAnsi="Times New Roman" w:cs="Times New Roman"/>
                <w:sz w:val="12"/>
                <w:szCs w:val="12"/>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 ___</w:t>
            </w:r>
            <w:r w:rsidR="00197917">
              <w:rPr>
                <w:rFonts w:ascii="Times New Roman" w:hAnsi="Times New Roman" w:cs="Times New Roman"/>
                <w:sz w:val="12"/>
                <w:szCs w:val="12"/>
              </w:rPr>
              <w:t>____________________</w:t>
            </w:r>
          </w:p>
        </w:tc>
        <w:tc>
          <w:tcPr>
            <w:tcW w:w="345" w:type="pct"/>
          </w:tcPr>
          <w:p w14:paraId="757C55BF" w14:textId="77777777" w:rsidR="0001520C" w:rsidRPr="00197917" w:rsidRDefault="0001520C" w:rsidP="0001520C">
            <w:pPr>
              <w:pStyle w:val="afd"/>
              <w:ind w:left="0"/>
              <w:jc w:val="both"/>
              <w:rPr>
                <w:rFonts w:ascii="Times New Roman" w:hAnsi="Times New Roman" w:cs="Times New Roman"/>
                <w:sz w:val="12"/>
                <w:szCs w:val="12"/>
              </w:rPr>
            </w:pPr>
          </w:p>
        </w:tc>
      </w:tr>
      <w:tr w:rsidR="0001520C" w:rsidRPr="00197917" w14:paraId="7B2E9853" w14:textId="77777777" w:rsidTr="00197917">
        <w:tc>
          <w:tcPr>
            <w:tcW w:w="4655" w:type="pct"/>
          </w:tcPr>
          <w:p w14:paraId="1AC8F7C7" w14:textId="77777777" w:rsidR="0001520C" w:rsidRPr="00197917" w:rsidRDefault="0001520C" w:rsidP="0001520C">
            <w:pPr>
              <w:pStyle w:val="afd"/>
              <w:ind w:left="0"/>
              <w:jc w:val="both"/>
              <w:rPr>
                <w:rFonts w:ascii="Times New Roman" w:hAnsi="Times New Roman" w:cs="Times New Roman"/>
                <w:sz w:val="12"/>
                <w:szCs w:val="12"/>
              </w:rPr>
            </w:pPr>
            <w:r w:rsidRPr="00197917">
              <w:rPr>
                <w:rFonts w:ascii="Times New Roman" w:hAnsi="Times New Roman" w:cs="Times New Roman"/>
                <w:sz w:val="12"/>
                <w:szCs w:val="12"/>
              </w:rPr>
              <w:t>направить на бумажном носителе на почтовый адрес: ____________________</w:t>
            </w:r>
          </w:p>
        </w:tc>
        <w:tc>
          <w:tcPr>
            <w:tcW w:w="345" w:type="pct"/>
          </w:tcPr>
          <w:p w14:paraId="2AD652AE" w14:textId="77777777" w:rsidR="0001520C" w:rsidRPr="00197917" w:rsidRDefault="0001520C" w:rsidP="0001520C">
            <w:pPr>
              <w:pStyle w:val="afd"/>
              <w:ind w:left="0"/>
              <w:jc w:val="both"/>
              <w:rPr>
                <w:rFonts w:ascii="Times New Roman" w:hAnsi="Times New Roman" w:cs="Times New Roman"/>
                <w:sz w:val="12"/>
                <w:szCs w:val="12"/>
              </w:rPr>
            </w:pPr>
          </w:p>
        </w:tc>
      </w:tr>
      <w:tr w:rsidR="0001520C" w:rsidRPr="00197917" w14:paraId="419447E9" w14:textId="77777777" w:rsidTr="00197917">
        <w:tc>
          <w:tcPr>
            <w:tcW w:w="5000" w:type="pct"/>
            <w:gridSpan w:val="2"/>
          </w:tcPr>
          <w:p w14:paraId="4596B46B" w14:textId="77777777" w:rsidR="0001520C" w:rsidRPr="00197917" w:rsidRDefault="0001520C" w:rsidP="0001520C">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Указывается один из перечисленных способов</w:t>
            </w:r>
          </w:p>
        </w:tc>
      </w:tr>
    </w:tbl>
    <w:p w14:paraId="709783B8" w14:textId="77777777" w:rsidR="0001520C" w:rsidRPr="00197917" w:rsidRDefault="0001520C" w:rsidP="00197917">
      <w:pPr>
        <w:pStyle w:val="afd"/>
        <w:spacing w:after="0" w:line="240" w:lineRule="auto"/>
        <w:ind w:left="0" w:firstLine="284"/>
        <w:jc w:val="center"/>
        <w:rPr>
          <w:rFonts w:ascii="Times New Roman" w:hAnsi="Times New Roman" w:cs="Times New Roman"/>
          <w:sz w:val="12"/>
          <w:szCs w:val="12"/>
        </w:rPr>
      </w:pPr>
      <w:r w:rsidRPr="00197917">
        <w:rPr>
          <w:rFonts w:ascii="Times New Roman" w:hAnsi="Times New Roman" w:cs="Times New Roman"/>
          <w:sz w:val="12"/>
          <w:szCs w:val="12"/>
        </w:rPr>
        <w:t>_________________     _______________________</w:t>
      </w:r>
    </w:p>
    <w:p w14:paraId="7FA50E05" w14:textId="77777777" w:rsidR="0001520C" w:rsidRPr="00197917" w:rsidRDefault="0001520C" w:rsidP="00197917">
      <w:pPr>
        <w:pStyle w:val="afd"/>
        <w:spacing w:after="0" w:line="240" w:lineRule="auto"/>
        <w:ind w:left="0" w:firstLine="284"/>
        <w:jc w:val="both"/>
        <w:rPr>
          <w:rFonts w:ascii="Times New Roman" w:hAnsi="Times New Roman" w:cs="Times New Roman"/>
          <w:sz w:val="12"/>
          <w:szCs w:val="12"/>
        </w:rPr>
      </w:pPr>
      <w:r w:rsidRPr="00197917">
        <w:rPr>
          <w:rFonts w:ascii="Times New Roman" w:hAnsi="Times New Roman" w:cs="Times New Roman"/>
          <w:sz w:val="12"/>
          <w:szCs w:val="12"/>
        </w:rPr>
        <w:t xml:space="preserve">                                                                         (подпись)                           (фамилия, имя, отчество)</w:t>
      </w:r>
    </w:p>
    <w:p w14:paraId="7A17D079"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Приложение № 2</w:t>
      </w:r>
    </w:p>
    <w:p w14:paraId="7EA59921"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к административному регламенту</w:t>
      </w:r>
    </w:p>
    <w:p w14:paraId="74316C87" w14:textId="43CFE471" w:rsidR="0001520C" w:rsidRPr="00197917" w:rsidRDefault="00197917"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Pr>
          <w:rFonts w:ascii="Times New Roman" w:eastAsia="Bookman Old Style" w:hAnsi="Times New Roman" w:cs="Times New Roman"/>
          <w:sz w:val="12"/>
          <w:szCs w:val="12"/>
        </w:rPr>
        <w:t xml:space="preserve">по предоставлению  </w:t>
      </w:r>
      <w:r w:rsidR="0001520C" w:rsidRPr="00197917">
        <w:rPr>
          <w:rFonts w:ascii="Times New Roman" w:eastAsia="Bookman Old Style" w:hAnsi="Times New Roman" w:cs="Times New Roman"/>
          <w:sz w:val="12"/>
          <w:szCs w:val="12"/>
        </w:rPr>
        <w:t>муниципальной услуги</w:t>
      </w:r>
    </w:p>
    <w:p w14:paraId="271D6471"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(форма)</w:t>
      </w:r>
    </w:p>
    <w:p w14:paraId="2DA2FE05"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p>
    <w:p w14:paraId="60F7DDC8" w14:textId="197B9F11"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proofErr w:type="gramStart"/>
      <w:r w:rsidRPr="00197917">
        <w:rPr>
          <w:rFonts w:ascii="Times New Roman" w:eastAsia="Bookman Old Style" w:hAnsi="Times New Roman" w:cs="Times New Roman"/>
          <w:sz w:val="12"/>
          <w:szCs w:val="12"/>
        </w:rPr>
        <w:t>(Бланк распоряжения Администрации</w:t>
      </w:r>
      <w:proofErr w:type="gramEnd"/>
    </w:p>
    <w:p w14:paraId="200424F0"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муниципального района Сергиевский Самарской области)</w:t>
      </w:r>
    </w:p>
    <w:p w14:paraId="5A09D883" w14:textId="77777777" w:rsidR="0001520C" w:rsidRPr="00197917" w:rsidRDefault="0001520C" w:rsidP="00197917">
      <w:pPr>
        <w:widowControl w:val="0"/>
        <w:tabs>
          <w:tab w:val="left" w:pos="0"/>
        </w:tabs>
        <w:autoSpaceDE w:val="0"/>
        <w:autoSpaceDN w:val="0"/>
        <w:spacing w:after="0" w:line="240" w:lineRule="auto"/>
        <w:ind w:firstLine="284"/>
        <w:rPr>
          <w:rFonts w:ascii="Times New Roman" w:eastAsia="Bookman Old Style" w:hAnsi="Times New Roman" w:cs="Times New Roman"/>
          <w:color w:val="FF0000"/>
          <w:sz w:val="12"/>
          <w:szCs w:val="12"/>
        </w:rPr>
      </w:pPr>
    </w:p>
    <w:p w14:paraId="4548DAE0" w14:textId="7691385E" w:rsidR="0001520C" w:rsidRPr="00197917" w:rsidRDefault="0001520C" w:rsidP="00197917">
      <w:pPr>
        <w:spacing w:after="0" w:line="240" w:lineRule="auto"/>
        <w:ind w:firstLine="284"/>
        <w:jc w:val="center"/>
        <w:rPr>
          <w:rFonts w:ascii="Times New Roman" w:eastAsia="Bookman Old Style" w:hAnsi="Times New Roman" w:cs="Times New Roman"/>
          <w:b/>
          <w:sz w:val="12"/>
          <w:szCs w:val="12"/>
        </w:rPr>
      </w:pPr>
      <w:r w:rsidRPr="00197917">
        <w:rPr>
          <w:rFonts w:ascii="Times New Roman" w:eastAsia="Bookman Old Style" w:hAnsi="Times New Roman" w:cs="Times New Roman"/>
          <w:b/>
          <w:sz w:val="12"/>
          <w:szCs w:val="12"/>
        </w:rPr>
        <w:t>О призн</w:t>
      </w:r>
      <w:r w:rsidR="00197917">
        <w:rPr>
          <w:rFonts w:ascii="Times New Roman" w:eastAsia="Bookman Old Style" w:hAnsi="Times New Roman" w:cs="Times New Roman"/>
          <w:b/>
          <w:sz w:val="12"/>
          <w:szCs w:val="12"/>
        </w:rPr>
        <w:t xml:space="preserve">ании садового дома жилым домом </w:t>
      </w:r>
      <w:r w:rsidRPr="00197917">
        <w:rPr>
          <w:rFonts w:ascii="Times New Roman" w:eastAsia="Bookman Old Style" w:hAnsi="Times New Roman" w:cs="Times New Roman"/>
          <w:b/>
          <w:sz w:val="12"/>
          <w:szCs w:val="12"/>
        </w:rPr>
        <w:t>и жилого дома садовым домом</w:t>
      </w:r>
      <w:r w:rsidRPr="00197917">
        <w:rPr>
          <w:rFonts w:ascii="Times New Roman" w:hAnsi="Times New Roman" w:cs="Times New Roman"/>
          <w:sz w:val="12"/>
          <w:szCs w:val="12"/>
        </w:rPr>
        <w:t>*</w:t>
      </w:r>
    </w:p>
    <w:p w14:paraId="33C27B1C" w14:textId="3C2C5EFE" w:rsidR="0001520C" w:rsidRPr="00197917" w:rsidRDefault="00197917" w:rsidP="00197917">
      <w:pPr>
        <w:spacing w:after="0" w:line="240" w:lineRule="auto"/>
        <w:ind w:firstLine="284"/>
        <w:rPr>
          <w:rFonts w:ascii="Times New Roman" w:eastAsia="Bookman Old Style" w:hAnsi="Times New Roman" w:cs="Times New Roman"/>
          <w:sz w:val="12"/>
          <w:szCs w:val="12"/>
        </w:rPr>
      </w:pPr>
      <w:r>
        <w:rPr>
          <w:rFonts w:ascii="Times New Roman" w:eastAsia="Bookman Old Style" w:hAnsi="Times New Roman" w:cs="Times New Roman"/>
          <w:sz w:val="12"/>
          <w:szCs w:val="12"/>
        </w:rPr>
        <w:t>Дата, номер</w:t>
      </w:r>
    </w:p>
    <w:p w14:paraId="46F9BC22" w14:textId="77777777" w:rsidR="0001520C" w:rsidRPr="00197917" w:rsidRDefault="0001520C" w:rsidP="00197917">
      <w:pPr>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В связи с обращением _______________________________________________</w:t>
      </w:r>
    </w:p>
    <w:p w14:paraId="75B351D2" w14:textId="77777777" w:rsidR="0001520C" w:rsidRPr="00197917" w:rsidRDefault="0001520C" w:rsidP="00197917">
      <w:pPr>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(Ф.И.О. физического лица, наименование юридического лиц</w:t>
      </w:r>
      <w:proofErr w:type="gramStart"/>
      <w:r w:rsidRPr="00197917">
        <w:rPr>
          <w:rFonts w:ascii="Times New Roman" w:eastAsia="Bookman Old Style" w:hAnsi="Times New Roman" w:cs="Times New Roman"/>
          <w:sz w:val="12"/>
          <w:szCs w:val="12"/>
        </w:rPr>
        <w:t>а-</w:t>
      </w:r>
      <w:proofErr w:type="gramEnd"/>
      <w:r w:rsidRPr="00197917">
        <w:rPr>
          <w:rFonts w:ascii="Times New Roman" w:eastAsia="Bookman Old Style" w:hAnsi="Times New Roman" w:cs="Times New Roman"/>
          <w:sz w:val="12"/>
          <w:szCs w:val="12"/>
        </w:rPr>
        <w:t xml:space="preserve"> заявителя)</w:t>
      </w:r>
    </w:p>
    <w:p w14:paraId="7B56CD96" w14:textId="77777777" w:rsidR="0001520C" w:rsidRPr="00197917" w:rsidRDefault="0001520C" w:rsidP="00197917">
      <w:pPr>
        <w:spacing w:after="0" w:line="240" w:lineRule="auto"/>
        <w:ind w:firstLine="284"/>
        <w:jc w:val="both"/>
        <w:rPr>
          <w:rFonts w:ascii="Times New Roman" w:eastAsia="Bookman Old Style" w:hAnsi="Times New Roman" w:cs="Times New Roman"/>
          <w:sz w:val="12"/>
          <w:szCs w:val="12"/>
          <w:u w:val="single"/>
        </w:rPr>
      </w:pPr>
      <w:r w:rsidRPr="00197917">
        <w:rPr>
          <w:rFonts w:ascii="Times New Roman" w:eastAsia="Bookman Old Style" w:hAnsi="Times New Roman" w:cs="Times New Roman"/>
          <w:sz w:val="12"/>
          <w:szCs w:val="12"/>
        </w:rPr>
        <w:t xml:space="preserve">о намерении признать </w:t>
      </w:r>
      <w:r w:rsidRPr="00197917">
        <w:rPr>
          <w:rFonts w:ascii="Times New Roman" w:eastAsia="Bookman Old Style" w:hAnsi="Times New Roman" w:cs="Times New Roman"/>
          <w:sz w:val="12"/>
          <w:szCs w:val="12"/>
          <w:u w:val="single"/>
        </w:rPr>
        <w:t xml:space="preserve">садовый дом жилым домом/жилой дом садовым домом, </w:t>
      </w:r>
    </w:p>
    <w:p w14:paraId="4C19EDB3" w14:textId="77777777" w:rsidR="0001520C" w:rsidRPr="00197917" w:rsidRDefault="0001520C" w:rsidP="00197917">
      <w:pPr>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(ненужное зачеркнуть)</w:t>
      </w:r>
    </w:p>
    <w:p w14:paraId="14EF1641" w14:textId="4680D205" w:rsidR="0001520C" w:rsidRPr="00197917" w:rsidRDefault="0001520C" w:rsidP="00197917">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proofErr w:type="gramStart"/>
      <w:r w:rsidRPr="00197917">
        <w:rPr>
          <w:rFonts w:ascii="Times New Roman" w:eastAsia="Bookman Old Style" w:hAnsi="Times New Roman" w:cs="Times New Roman"/>
          <w:sz w:val="12"/>
          <w:szCs w:val="12"/>
        </w:rPr>
        <w:t>расположенный</w:t>
      </w:r>
      <w:proofErr w:type="gramEnd"/>
      <w:r w:rsidRPr="00197917">
        <w:rPr>
          <w:rFonts w:ascii="Times New Roman" w:eastAsia="Bookman Old Style" w:hAnsi="Times New Roman" w:cs="Times New Roman"/>
          <w:sz w:val="12"/>
          <w:szCs w:val="12"/>
        </w:rPr>
        <w:t xml:space="preserve"> по адресу: ____________</w:t>
      </w:r>
      <w:r w:rsidR="00197917">
        <w:rPr>
          <w:rFonts w:ascii="Times New Roman" w:eastAsia="Bookman Old Style" w:hAnsi="Times New Roman" w:cs="Times New Roman"/>
          <w:sz w:val="12"/>
          <w:szCs w:val="12"/>
        </w:rPr>
        <w:t>_______________________________</w:t>
      </w:r>
      <w:r w:rsidRPr="00197917">
        <w:rPr>
          <w:rFonts w:ascii="Times New Roman" w:eastAsia="Bookman Old Style" w:hAnsi="Times New Roman" w:cs="Times New Roman"/>
          <w:sz w:val="12"/>
          <w:szCs w:val="12"/>
        </w:rPr>
        <w:t>__________________________________________________________________,</w:t>
      </w:r>
    </w:p>
    <w:p w14:paraId="333567BF" w14:textId="77777777" w:rsidR="0001520C" w:rsidRPr="00197917" w:rsidRDefault="0001520C" w:rsidP="00197917">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кадастровый номер земельного участка, в пределах которого расположен дом:</w:t>
      </w:r>
    </w:p>
    <w:p w14:paraId="75C0AB2D" w14:textId="2212513F" w:rsidR="0001520C" w:rsidRPr="00197917" w:rsidRDefault="0001520C" w:rsidP="00197917">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______________________________________</w:t>
      </w:r>
      <w:r w:rsidR="00197917">
        <w:rPr>
          <w:rFonts w:ascii="Times New Roman" w:eastAsia="Bookman Old Style" w:hAnsi="Times New Roman" w:cs="Times New Roman"/>
          <w:sz w:val="12"/>
          <w:szCs w:val="12"/>
        </w:rPr>
        <w:t>_______________________________</w:t>
      </w:r>
      <w:r w:rsidRPr="00197917">
        <w:rPr>
          <w:rFonts w:ascii="Times New Roman" w:eastAsia="Bookman Old Style" w:hAnsi="Times New Roman" w:cs="Times New Roman"/>
          <w:sz w:val="12"/>
          <w:szCs w:val="12"/>
        </w:rPr>
        <w:t>______________________________________</w:t>
      </w:r>
      <w:r w:rsidR="00197917">
        <w:rPr>
          <w:rFonts w:ascii="Times New Roman" w:eastAsia="Bookman Old Style" w:hAnsi="Times New Roman" w:cs="Times New Roman"/>
          <w:sz w:val="12"/>
          <w:szCs w:val="12"/>
        </w:rPr>
        <w:t xml:space="preserve">______________________________, </w:t>
      </w:r>
      <w:r w:rsidRPr="00197917">
        <w:rPr>
          <w:rFonts w:ascii="Times New Roman" w:eastAsia="Bookman Old Style" w:hAnsi="Times New Roman" w:cs="Times New Roman"/>
          <w:sz w:val="12"/>
          <w:szCs w:val="12"/>
        </w:rPr>
        <w:t>на основании _________________________________________________________</w:t>
      </w:r>
    </w:p>
    <w:p w14:paraId="7B73CF4F" w14:textId="77777777" w:rsidR="0001520C" w:rsidRPr="00197917" w:rsidRDefault="0001520C" w:rsidP="00197917">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(наименование и реквизиты правоустанавливающего документа)</w:t>
      </w:r>
    </w:p>
    <w:p w14:paraId="0351E24E" w14:textId="1A1D7052" w:rsidR="0001520C" w:rsidRPr="00197917" w:rsidRDefault="0001520C" w:rsidP="00197917">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______________________________________</w:t>
      </w:r>
      <w:r w:rsidR="00197917">
        <w:rPr>
          <w:rFonts w:ascii="Times New Roman" w:eastAsia="Bookman Old Style" w:hAnsi="Times New Roman" w:cs="Times New Roman"/>
          <w:sz w:val="12"/>
          <w:szCs w:val="12"/>
        </w:rPr>
        <w:t xml:space="preserve">______________________________, </w:t>
      </w:r>
      <w:r w:rsidRPr="00197917">
        <w:rPr>
          <w:rFonts w:ascii="Times New Roman" w:eastAsia="Bookman Old Style" w:hAnsi="Times New Roman" w:cs="Times New Roman"/>
          <w:sz w:val="12"/>
          <w:szCs w:val="12"/>
        </w:rPr>
        <w:t>по результатам рассмотрения представленных документов принято решение:</w:t>
      </w:r>
    </w:p>
    <w:p w14:paraId="77637A96" w14:textId="77777777" w:rsidR="0001520C" w:rsidRPr="00197917" w:rsidRDefault="0001520C" w:rsidP="00197917">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Признать ____________________________________________________________</w:t>
      </w:r>
    </w:p>
    <w:p w14:paraId="3E62CBCC" w14:textId="77777777" w:rsidR="0001520C" w:rsidRPr="00197917" w:rsidRDefault="0001520C" w:rsidP="00197917">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(садовый дом жилым домом/жилой дом садовым домо</w:t>
      </w:r>
      <w:proofErr w:type="gramStart"/>
      <w:r w:rsidRPr="00197917">
        <w:rPr>
          <w:rFonts w:ascii="Times New Roman" w:eastAsia="Bookman Old Style" w:hAnsi="Times New Roman" w:cs="Times New Roman"/>
          <w:sz w:val="12"/>
          <w:szCs w:val="12"/>
        </w:rPr>
        <w:t>м-</w:t>
      </w:r>
      <w:proofErr w:type="gramEnd"/>
      <w:r w:rsidRPr="00197917">
        <w:rPr>
          <w:rFonts w:ascii="Times New Roman" w:eastAsia="Bookman Old Style" w:hAnsi="Times New Roman" w:cs="Times New Roman"/>
          <w:sz w:val="12"/>
          <w:szCs w:val="12"/>
        </w:rPr>
        <w:t xml:space="preserve"> нужное указать)</w:t>
      </w:r>
    </w:p>
    <w:p w14:paraId="4D7A303D" w14:textId="76A54E70" w:rsidR="0001520C" w:rsidRPr="00197917" w:rsidRDefault="0001520C" w:rsidP="00197917">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______________________________________________________________</w:t>
      </w:r>
      <w:r w:rsidR="00197917">
        <w:rPr>
          <w:rFonts w:ascii="Times New Roman" w:eastAsia="Bookman Old Style" w:hAnsi="Times New Roman" w:cs="Times New Roman"/>
          <w:sz w:val="12"/>
          <w:szCs w:val="12"/>
        </w:rPr>
        <w:t>______________________________.</w:t>
      </w:r>
    </w:p>
    <w:p w14:paraId="63998513" w14:textId="77777777" w:rsidR="0001520C" w:rsidRPr="00197917" w:rsidRDefault="0001520C" w:rsidP="00197917">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____________________________________</w:t>
      </w:r>
    </w:p>
    <w:p w14:paraId="13931FD8" w14:textId="77777777" w:rsidR="0001520C" w:rsidRPr="00197917" w:rsidRDefault="0001520C" w:rsidP="00197917">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 xml:space="preserve">                               (должность)</w:t>
      </w:r>
    </w:p>
    <w:p w14:paraId="47ECE00D" w14:textId="77777777" w:rsidR="0001520C" w:rsidRPr="00197917" w:rsidRDefault="0001520C" w:rsidP="00197917">
      <w:pPr>
        <w:widowControl w:val="0"/>
        <w:tabs>
          <w:tab w:val="left" w:pos="0"/>
        </w:tabs>
        <w:autoSpaceDE w:val="0"/>
        <w:autoSpaceDN w:val="0"/>
        <w:spacing w:after="0" w:line="240" w:lineRule="auto"/>
        <w:jc w:val="both"/>
        <w:rPr>
          <w:rFonts w:ascii="Times New Roman" w:eastAsia="Bookman Old Style" w:hAnsi="Times New Roman" w:cs="Times New Roman"/>
          <w:sz w:val="12"/>
          <w:szCs w:val="12"/>
        </w:rPr>
      </w:pPr>
    </w:p>
    <w:p w14:paraId="655C3A59" w14:textId="77777777" w:rsidR="0001520C" w:rsidRPr="00197917" w:rsidRDefault="0001520C" w:rsidP="00197917">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Глава муниципального района Сергиевский ___________________ Ф.И.О.</w:t>
      </w:r>
    </w:p>
    <w:p w14:paraId="1E374A31" w14:textId="77777777" w:rsidR="0001520C" w:rsidRPr="00197917" w:rsidRDefault="0001520C" w:rsidP="00197917">
      <w:pPr>
        <w:spacing w:after="0" w:line="240" w:lineRule="auto"/>
        <w:ind w:firstLine="284"/>
        <w:jc w:val="both"/>
        <w:rPr>
          <w:rFonts w:ascii="Times New Roman" w:hAnsi="Times New Roman" w:cs="Times New Roman"/>
          <w:sz w:val="12"/>
          <w:szCs w:val="12"/>
        </w:rPr>
      </w:pPr>
      <w:r w:rsidRPr="00197917">
        <w:rPr>
          <w:rFonts w:ascii="Times New Roman" w:hAnsi="Times New Roman" w:cs="Times New Roman"/>
          <w:sz w:val="12"/>
          <w:szCs w:val="12"/>
        </w:rPr>
        <w:t>М.П.     подпись</w:t>
      </w:r>
    </w:p>
    <w:p w14:paraId="4A25F5D1" w14:textId="77777777" w:rsidR="0001520C" w:rsidRPr="00197917" w:rsidRDefault="0001520C" w:rsidP="00197917">
      <w:pPr>
        <w:spacing w:after="0" w:line="240" w:lineRule="auto"/>
        <w:ind w:firstLine="284"/>
        <w:jc w:val="both"/>
        <w:rPr>
          <w:rFonts w:ascii="Times New Roman" w:hAnsi="Times New Roman" w:cs="Times New Roman"/>
          <w:sz w:val="12"/>
          <w:szCs w:val="12"/>
        </w:rPr>
      </w:pPr>
    </w:p>
    <w:p w14:paraId="2D543FB9" w14:textId="77777777" w:rsidR="0001520C" w:rsidRPr="00197917" w:rsidRDefault="0001520C" w:rsidP="00197917">
      <w:pPr>
        <w:spacing w:after="0" w:line="240" w:lineRule="auto"/>
        <w:ind w:firstLine="284"/>
        <w:jc w:val="both"/>
        <w:rPr>
          <w:rFonts w:ascii="Times New Roman" w:hAnsi="Times New Roman" w:cs="Times New Roman"/>
          <w:sz w:val="12"/>
          <w:szCs w:val="12"/>
        </w:rPr>
      </w:pPr>
      <w:proofErr w:type="gramStart"/>
      <w:r w:rsidRPr="00197917">
        <w:rPr>
          <w:rFonts w:ascii="Times New Roman" w:hAnsi="Times New Roman" w:cs="Times New Roman"/>
          <w:sz w:val="12"/>
          <w:szCs w:val="12"/>
        </w:rPr>
        <w:t>Получил:    «_____» ___________ 20___ г.        ______________________      (заполняется в случае получения</w:t>
      </w:r>
      <w:proofErr w:type="gramEnd"/>
    </w:p>
    <w:p w14:paraId="47CB0D1A" w14:textId="1A6579E7" w:rsidR="0001520C" w:rsidRPr="00197917" w:rsidRDefault="0001520C" w:rsidP="00197917">
      <w:pPr>
        <w:spacing w:after="0" w:line="240" w:lineRule="auto"/>
        <w:ind w:firstLine="284"/>
        <w:jc w:val="both"/>
        <w:rPr>
          <w:rFonts w:ascii="Times New Roman" w:hAnsi="Times New Roman" w:cs="Times New Roman"/>
          <w:sz w:val="12"/>
          <w:szCs w:val="12"/>
        </w:rPr>
      </w:pPr>
      <w:r w:rsidRPr="00197917">
        <w:rPr>
          <w:rFonts w:ascii="Times New Roman" w:hAnsi="Times New Roman" w:cs="Times New Roman"/>
          <w:sz w:val="12"/>
          <w:szCs w:val="12"/>
        </w:rPr>
        <w:t xml:space="preserve">                                                                                                                                     </w:t>
      </w:r>
      <w:r w:rsidR="00197917">
        <w:rPr>
          <w:rFonts w:ascii="Times New Roman" w:hAnsi="Times New Roman" w:cs="Times New Roman"/>
          <w:sz w:val="12"/>
          <w:szCs w:val="12"/>
        </w:rPr>
        <w:t xml:space="preserve">                 решения лично)</w:t>
      </w:r>
    </w:p>
    <w:p w14:paraId="53C27EBA" w14:textId="77777777" w:rsidR="0001520C" w:rsidRPr="00197917" w:rsidRDefault="0001520C" w:rsidP="00197917">
      <w:pPr>
        <w:spacing w:after="0" w:line="240" w:lineRule="auto"/>
        <w:ind w:firstLine="284"/>
        <w:jc w:val="both"/>
        <w:rPr>
          <w:rFonts w:ascii="Times New Roman" w:hAnsi="Times New Roman" w:cs="Times New Roman"/>
          <w:sz w:val="12"/>
          <w:szCs w:val="12"/>
        </w:rPr>
      </w:pPr>
      <w:r w:rsidRPr="00197917">
        <w:rPr>
          <w:rFonts w:ascii="Times New Roman" w:hAnsi="Times New Roman" w:cs="Times New Roman"/>
          <w:sz w:val="12"/>
          <w:szCs w:val="12"/>
        </w:rPr>
        <w:t xml:space="preserve">Решение направлено в адрес заявителя                          «_____» ___________ 20___ г.  </w:t>
      </w:r>
    </w:p>
    <w:p w14:paraId="12C08E78" w14:textId="5F2340CE" w:rsidR="0001520C" w:rsidRPr="00197917" w:rsidRDefault="0001520C" w:rsidP="00197917">
      <w:pPr>
        <w:spacing w:after="0" w:line="240" w:lineRule="auto"/>
        <w:ind w:firstLine="284"/>
        <w:jc w:val="both"/>
        <w:rPr>
          <w:rFonts w:ascii="Times New Roman" w:hAnsi="Times New Roman" w:cs="Times New Roman"/>
          <w:sz w:val="12"/>
          <w:szCs w:val="12"/>
        </w:rPr>
      </w:pPr>
      <w:r w:rsidRPr="00197917">
        <w:rPr>
          <w:rFonts w:ascii="Times New Roman" w:hAnsi="Times New Roman" w:cs="Times New Roman"/>
          <w:sz w:val="12"/>
          <w:szCs w:val="12"/>
        </w:rPr>
        <w:t>(заполняется в</w:t>
      </w:r>
      <w:r w:rsidR="00197917">
        <w:rPr>
          <w:rFonts w:ascii="Times New Roman" w:hAnsi="Times New Roman" w:cs="Times New Roman"/>
          <w:sz w:val="12"/>
          <w:szCs w:val="12"/>
        </w:rPr>
        <w:t xml:space="preserve"> случае направления решения по  почте)</w:t>
      </w:r>
    </w:p>
    <w:p w14:paraId="00263B09" w14:textId="5C2CF127" w:rsidR="0001520C" w:rsidRPr="00197917" w:rsidRDefault="0001520C" w:rsidP="00197917">
      <w:pPr>
        <w:spacing w:after="0" w:line="240" w:lineRule="auto"/>
        <w:ind w:firstLine="284"/>
        <w:jc w:val="both"/>
        <w:rPr>
          <w:rFonts w:ascii="Times New Roman" w:hAnsi="Times New Roman" w:cs="Times New Roman"/>
          <w:sz w:val="12"/>
          <w:szCs w:val="12"/>
        </w:rPr>
      </w:pPr>
      <w:r w:rsidRPr="00197917">
        <w:rPr>
          <w:rFonts w:ascii="Times New Roman" w:hAnsi="Times New Roman" w:cs="Times New Roman"/>
          <w:sz w:val="12"/>
          <w:szCs w:val="12"/>
        </w:rPr>
        <w:t xml:space="preserve">                                                                     </w:t>
      </w:r>
      <w:r w:rsidR="00197917">
        <w:rPr>
          <w:rFonts w:ascii="Times New Roman" w:hAnsi="Times New Roman" w:cs="Times New Roman"/>
          <w:sz w:val="12"/>
          <w:szCs w:val="12"/>
        </w:rPr>
        <w:t xml:space="preserve">                        ______</w:t>
      </w:r>
      <w:r w:rsidRPr="00197917">
        <w:rPr>
          <w:rFonts w:ascii="Times New Roman" w:hAnsi="Times New Roman" w:cs="Times New Roman"/>
          <w:sz w:val="12"/>
          <w:szCs w:val="12"/>
        </w:rPr>
        <w:t>____________________________</w:t>
      </w:r>
    </w:p>
    <w:p w14:paraId="48C6B82B" w14:textId="667A0C9B" w:rsidR="0001520C" w:rsidRPr="00197917" w:rsidRDefault="0001520C" w:rsidP="00197917">
      <w:pPr>
        <w:spacing w:after="0" w:line="240" w:lineRule="auto"/>
        <w:ind w:firstLine="284"/>
        <w:jc w:val="center"/>
        <w:rPr>
          <w:rFonts w:ascii="Times New Roman" w:hAnsi="Times New Roman" w:cs="Times New Roman"/>
          <w:sz w:val="12"/>
          <w:szCs w:val="12"/>
        </w:rPr>
      </w:pPr>
      <w:r w:rsidRPr="00197917">
        <w:rPr>
          <w:rFonts w:ascii="Times New Roman" w:hAnsi="Times New Roman" w:cs="Times New Roman"/>
          <w:sz w:val="12"/>
          <w:szCs w:val="12"/>
        </w:rPr>
        <w:t>(Ф.И</w:t>
      </w:r>
      <w:r w:rsidR="00197917">
        <w:rPr>
          <w:rFonts w:ascii="Times New Roman" w:hAnsi="Times New Roman" w:cs="Times New Roman"/>
          <w:sz w:val="12"/>
          <w:szCs w:val="12"/>
        </w:rPr>
        <w:t xml:space="preserve">.О., подпись должностного лица, </w:t>
      </w:r>
      <w:r w:rsidRPr="00197917">
        <w:rPr>
          <w:rFonts w:ascii="Times New Roman" w:hAnsi="Times New Roman" w:cs="Times New Roman"/>
          <w:sz w:val="12"/>
          <w:szCs w:val="12"/>
        </w:rPr>
        <w:t>направившего решение в адрес заявителя)</w:t>
      </w:r>
    </w:p>
    <w:p w14:paraId="45D1691C" w14:textId="7342741E" w:rsidR="0001520C" w:rsidRPr="00197917" w:rsidRDefault="00197917" w:rsidP="00197917">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lastRenderedPageBreak/>
        <w:t>* Нужное выбрать.</w:t>
      </w:r>
    </w:p>
    <w:p w14:paraId="0DBA29BF"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Приложение № 3</w:t>
      </w:r>
    </w:p>
    <w:p w14:paraId="39E03E4F"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к административному регламенту</w:t>
      </w:r>
    </w:p>
    <w:p w14:paraId="6AC31FD5"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 xml:space="preserve">по предоставлению </w:t>
      </w:r>
    </w:p>
    <w:p w14:paraId="25FCEC5B" w14:textId="576D8C9F" w:rsidR="0001520C" w:rsidRPr="00197917" w:rsidRDefault="00197917"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Pr>
          <w:rFonts w:ascii="Times New Roman" w:eastAsia="Bookman Old Style" w:hAnsi="Times New Roman" w:cs="Times New Roman"/>
          <w:sz w:val="12"/>
          <w:szCs w:val="12"/>
        </w:rPr>
        <w:t>муниципальной услуги</w:t>
      </w:r>
    </w:p>
    <w:p w14:paraId="0286728F" w14:textId="3C85DA6E" w:rsidR="0001520C" w:rsidRPr="00197917" w:rsidRDefault="0001520C" w:rsidP="00197917">
      <w:pPr>
        <w:spacing w:after="0" w:line="240" w:lineRule="auto"/>
        <w:ind w:firstLine="284"/>
        <w:jc w:val="center"/>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 xml:space="preserve">                                                                                        </w:t>
      </w:r>
      <w:r w:rsidR="00197917">
        <w:rPr>
          <w:rFonts w:ascii="Times New Roman" w:eastAsia="Bookman Old Style" w:hAnsi="Times New Roman" w:cs="Times New Roman"/>
          <w:sz w:val="12"/>
          <w:szCs w:val="12"/>
        </w:rPr>
        <w:t xml:space="preserve">                          ФОРМА</w:t>
      </w:r>
    </w:p>
    <w:p w14:paraId="7AE59A1C" w14:textId="643896F5" w:rsidR="0001520C" w:rsidRPr="00197917" w:rsidRDefault="00197917"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Pr>
          <w:rFonts w:ascii="Times New Roman" w:eastAsia="Bookman Old Style" w:hAnsi="Times New Roman" w:cs="Times New Roman"/>
          <w:sz w:val="12"/>
          <w:szCs w:val="12"/>
        </w:rPr>
        <w:t>Кому ____</w:t>
      </w:r>
      <w:r w:rsidR="0001520C" w:rsidRPr="00197917">
        <w:rPr>
          <w:rFonts w:ascii="Times New Roman" w:eastAsia="Bookman Old Style" w:hAnsi="Times New Roman" w:cs="Times New Roman"/>
          <w:sz w:val="12"/>
          <w:szCs w:val="12"/>
        </w:rPr>
        <w:t>________________________________</w:t>
      </w:r>
    </w:p>
    <w:p w14:paraId="55560CEC"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proofErr w:type="gramStart"/>
      <w:r w:rsidRPr="00197917">
        <w:rPr>
          <w:rFonts w:ascii="Times New Roman" w:eastAsia="Bookman Old Style" w:hAnsi="Times New Roman" w:cs="Times New Roman"/>
          <w:sz w:val="12"/>
          <w:szCs w:val="12"/>
        </w:rPr>
        <w:t>(фамилия, имя, отчество (при наличии) заявителя, ОГРНИП (для</w:t>
      </w:r>
      <w:proofErr w:type="gramEnd"/>
    </w:p>
    <w:p w14:paraId="613AA81A"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физического лица, зарегистрированного в качестве индивидуального</w:t>
      </w:r>
    </w:p>
    <w:p w14:paraId="224FDCA4"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предпринимателя)- для физического лица, полное наименование</w:t>
      </w:r>
    </w:p>
    <w:p w14:paraId="0D73CD08" w14:textId="4AA42A5B"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застройщика, И</w:t>
      </w:r>
      <w:r w:rsidR="00197917">
        <w:rPr>
          <w:rFonts w:ascii="Times New Roman" w:eastAsia="Bookman Old Style" w:hAnsi="Times New Roman" w:cs="Times New Roman"/>
          <w:sz w:val="12"/>
          <w:szCs w:val="12"/>
        </w:rPr>
        <w:t>НН*, ОГРН-для юридического лица</w:t>
      </w:r>
    </w:p>
    <w:p w14:paraId="2E8D71F7"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_________________________________________________________________</w:t>
      </w:r>
    </w:p>
    <w:p w14:paraId="0359E434"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почтовый индекс и адрес, телефон, адрес электронной почты заявителя)</w:t>
      </w:r>
    </w:p>
    <w:p w14:paraId="19285ACE" w14:textId="77777777" w:rsidR="0001520C" w:rsidRPr="00197917" w:rsidRDefault="0001520C" w:rsidP="00197917">
      <w:pPr>
        <w:spacing w:after="0" w:line="240" w:lineRule="auto"/>
        <w:rPr>
          <w:rFonts w:ascii="Times New Roman" w:hAnsi="Times New Roman" w:cs="Times New Roman"/>
          <w:b/>
          <w:sz w:val="12"/>
          <w:szCs w:val="12"/>
        </w:rPr>
      </w:pPr>
    </w:p>
    <w:p w14:paraId="3C303F38" w14:textId="441FA2DA" w:rsidR="0001520C" w:rsidRPr="00197917" w:rsidRDefault="00197917" w:rsidP="00197917">
      <w:pPr>
        <w:spacing w:after="0" w:line="240" w:lineRule="auto"/>
        <w:ind w:firstLine="284"/>
        <w:jc w:val="center"/>
        <w:rPr>
          <w:rFonts w:ascii="Times New Roman" w:hAnsi="Times New Roman" w:cs="Times New Roman"/>
          <w:b/>
          <w:sz w:val="12"/>
          <w:szCs w:val="12"/>
        </w:rPr>
      </w:pPr>
      <w:r>
        <w:rPr>
          <w:rFonts w:ascii="Times New Roman" w:hAnsi="Times New Roman" w:cs="Times New Roman"/>
          <w:b/>
          <w:sz w:val="12"/>
          <w:szCs w:val="12"/>
        </w:rPr>
        <w:t>РЕШЕНИ</w:t>
      </w:r>
      <w:r w:rsidR="0001520C" w:rsidRPr="00197917">
        <w:rPr>
          <w:rFonts w:ascii="Times New Roman" w:hAnsi="Times New Roman" w:cs="Times New Roman"/>
          <w:b/>
          <w:sz w:val="12"/>
          <w:szCs w:val="12"/>
        </w:rPr>
        <w:t>Е</w:t>
      </w:r>
    </w:p>
    <w:p w14:paraId="21F60B88" w14:textId="77777777" w:rsidR="0001520C" w:rsidRPr="00197917" w:rsidRDefault="0001520C" w:rsidP="00197917">
      <w:pPr>
        <w:pStyle w:val="afd"/>
        <w:spacing w:after="0" w:line="240" w:lineRule="auto"/>
        <w:ind w:firstLine="284"/>
        <w:jc w:val="center"/>
        <w:rPr>
          <w:rFonts w:ascii="Times New Roman" w:hAnsi="Times New Roman" w:cs="Times New Roman"/>
          <w:sz w:val="12"/>
          <w:szCs w:val="12"/>
        </w:rPr>
      </w:pPr>
      <w:r w:rsidRPr="00197917">
        <w:rPr>
          <w:rFonts w:ascii="Times New Roman" w:hAnsi="Times New Roman" w:cs="Times New Roman"/>
          <w:b/>
          <w:sz w:val="12"/>
          <w:szCs w:val="12"/>
        </w:rPr>
        <w:t>об отказе в приеме документов, необходимых для предоставления услуги</w:t>
      </w:r>
    </w:p>
    <w:p w14:paraId="77251F1E" w14:textId="77777777" w:rsidR="0001520C" w:rsidRPr="00197917" w:rsidRDefault="0001520C" w:rsidP="00197917">
      <w:pPr>
        <w:spacing w:after="0" w:line="240" w:lineRule="auto"/>
        <w:ind w:firstLine="284"/>
        <w:jc w:val="center"/>
        <w:rPr>
          <w:rFonts w:ascii="Times New Roman" w:eastAsia="Bookman Old Style" w:hAnsi="Times New Roman" w:cs="Times New Roman"/>
          <w:b/>
          <w:sz w:val="12"/>
          <w:szCs w:val="12"/>
        </w:rPr>
      </w:pPr>
      <w:r w:rsidRPr="00197917">
        <w:rPr>
          <w:rFonts w:ascii="Times New Roman" w:eastAsia="Bookman Old Style" w:hAnsi="Times New Roman" w:cs="Times New Roman"/>
          <w:b/>
          <w:sz w:val="12"/>
          <w:szCs w:val="12"/>
        </w:rPr>
        <w:t>_______________________________________________________________</w:t>
      </w:r>
    </w:p>
    <w:p w14:paraId="6627C35F" w14:textId="77777777" w:rsidR="0001520C" w:rsidRPr="00197917" w:rsidRDefault="0001520C" w:rsidP="00197917">
      <w:pPr>
        <w:spacing w:after="0" w:line="240" w:lineRule="auto"/>
        <w:ind w:firstLine="284"/>
        <w:jc w:val="center"/>
        <w:rPr>
          <w:rFonts w:ascii="Times New Roman" w:hAnsi="Times New Roman" w:cs="Times New Roman"/>
          <w:sz w:val="12"/>
          <w:szCs w:val="12"/>
        </w:rPr>
      </w:pPr>
      <w:r w:rsidRPr="00197917">
        <w:rPr>
          <w:rFonts w:ascii="Times New Roman" w:hAnsi="Times New Roman" w:cs="Times New Roman"/>
          <w:sz w:val="12"/>
          <w:szCs w:val="12"/>
        </w:rPr>
        <w:t>(наименование уполномоченного органа исполнительной власти субъекта Российской Федерации, органа местного самоуправления)</w:t>
      </w:r>
    </w:p>
    <w:p w14:paraId="0B6C2D6F" w14:textId="704FFEC0" w:rsidR="0001520C" w:rsidRPr="00197917" w:rsidRDefault="0001520C" w:rsidP="00197917">
      <w:pPr>
        <w:spacing w:after="0" w:line="240" w:lineRule="auto"/>
        <w:ind w:firstLine="284"/>
        <w:jc w:val="both"/>
        <w:rPr>
          <w:rFonts w:ascii="Times New Roman" w:hAnsi="Times New Roman" w:cs="Times New Roman"/>
          <w:sz w:val="12"/>
          <w:szCs w:val="12"/>
        </w:rPr>
      </w:pPr>
      <w:r w:rsidRPr="00197917">
        <w:rPr>
          <w:rFonts w:ascii="Times New Roman" w:hAnsi="Times New Roman" w:cs="Times New Roman"/>
          <w:sz w:val="12"/>
          <w:szCs w:val="12"/>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w:t>
      </w:r>
      <w:r w:rsidR="00197917">
        <w:rPr>
          <w:rFonts w:ascii="Times New Roman" w:hAnsi="Times New Roman" w:cs="Times New Roman"/>
          <w:sz w:val="12"/>
          <w:szCs w:val="12"/>
        </w:rPr>
        <w:t>ментов по следующим основаниям.</w:t>
      </w:r>
    </w:p>
    <w:tbl>
      <w:tblPr>
        <w:tblStyle w:val="aff4"/>
        <w:tblW w:w="5000" w:type="pct"/>
        <w:tblLook w:val="04A0" w:firstRow="1" w:lastRow="0" w:firstColumn="1" w:lastColumn="0" w:noHBand="0" w:noVBand="1"/>
      </w:tblPr>
      <w:tblGrid>
        <w:gridCol w:w="1668"/>
        <w:gridCol w:w="3827"/>
        <w:gridCol w:w="2234"/>
      </w:tblGrid>
      <w:tr w:rsidR="0001520C" w:rsidRPr="00197917" w14:paraId="33239B62" w14:textId="77777777" w:rsidTr="00197917">
        <w:tc>
          <w:tcPr>
            <w:tcW w:w="1079" w:type="pct"/>
            <w:vAlign w:val="center"/>
          </w:tcPr>
          <w:p w14:paraId="5017A98E" w14:textId="368052C1" w:rsidR="0001520C" w:rsidRPr="00197917" w:rsidRDefault="00197917" w:rsidP="00197917">
            <w:pPr>
              <w:jc w:val="center"/>
              <w:rPr>
                <w:rFonts w:ascii="Times New Roman" w:hAnsi="Times New Roman" w:cs="Times New Roman"/>
                <w:sz w:val="12"/>
                <w:szCs w:val="12"/>
              </w:rPr>
            </w:pPr>
            <w:r>
              <w:rPr>
                <w:rFonts w:ascii="Times New Roman" w:hAnsi="Times New Roman" w:cs="Times New Roman"/>
                <w:sz w:val="12"/>
                <w:szCs w:val="12"/>
              </w:rPr>
              <w:t xml:space="preserve">№ пункта Административного </w:t>
            </w:r>
            <w:r w:rsidR="0001520C" w:rsidRPr="00197917">
              <w:rPr>
                <w:rFonts w:ascii="Times New Roman" w:hAnsi="Times New Roman" w:cs="Times New Roman"/>
                <w:sz w:val="12"/>
                <w:szCs w:val="12"/>
              </w:rPr>
              <w:t>регламента</w:t>
            </w:r>
          </w:p>
        </w:tc>
        <w:tc>
          <w:tcPr>
            <w:tcW w:w="2476" w:type="pct"/>
            <w:vAlign w:val="center"/>
          </w:tcPr>
          <w:p w14:paraId="36D08933" w14:textId="77777777" w:rsidR="0001520C" w:rsidRPr="00197917" w:rsidRDefault="0001520C" w:rsidP="00197917">
            <w:pPr>
              <w:jc w:val="center"/>
              <w:rPr>
                <w:rFonts w:ascii="Times New Roman" w:hAnsi="Times New Roman" w:cs="Times New Roman"/>
                <w:sz w:val="12"/>
                <w:szCs w:val="12"/>
              </w:rPr>
            </w:pPr>
            <w:r w:rsidRPr="00197917">
              <w:rPr>
                <w:rFonts w:ascii="Times New Roman" w:hAnsi="Times New Roman" w:cs="Times New Roman"/>
                <w:sz w:val="12"/>
                <w:szCs w:val="12"/>
              </w:rPr>
              <w:t>Наименование основания для отказа в соответствии с единым стандартом</w:t>
            </w:r>
          </w:p>
        </w:tc>
        <w:tc>
          <w:tcPr>
            <w:tcW w:w="1445" w:type="pct"/>
            <w:vAlign w:val="center"/>
          </w:tcPr>
          <w:p w14:paraId="2F4CDF69" w14:textId="73F38D07" w:rsidR="0001520C" w:rsidRPr="00197917" w:rsidRDefault="0001520C" w:rsidP="00197917">
            <w:pPr>
              <w:jc w:val="center"/>
              <w:rPr>
                <w:rFonts w:ascii="Times New Roman" w:hAnsi="Times New Roman" w:cs="Times New Roman"/>
                <w:sz w:val="12"/>
                <w:szCs w:val="12"/>
              </w:rPr>
            </w:pPr>
            <w:r w:rsidRPr="00197917">
              <w:rPr>
                <w:rFonts w:ascii="Times New Roman" w:hAnsi="Times New Roman" w:cs="Times New Roman"/>
                <w:sz w:val="12"/>
                <w:szCs w:val="12"/>
              </w:rPr>
              <w:t>Разъяснение причин отказа</w:t>
            </w:r>
          </w:p>
        </w:tc>
      </w:tr>
      <w:tr w:rsidR="0001520C" w:rsidRPr="00197917" w14:paraId="448F641C" w14:textId="77777777" w:rsidTr="00197917">
        <w:tc>
          <w:tcPr>
            <w:tcW w:w="1079" w:type="pct"/>
            <w:vAlign w:val="center"/>
          </w:tcPr>
          <w:p w14:paraId="780CC914"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подпункта «а» пункта 2.14</w:t>
            </w:r>
          </w:p>
        </w:tc>
        <w:tc>
          <w:tcPr>
            <w:tcW w:w="2476" w:type="pct"/>
            <w:vAlign w:val="center"/>
          </w:tcPr>
          <w:p w14:paraId="1D8AF33D"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1445" w:type="pct"/>
            <w:vAlign w:val="center"/>
          </w:tcPr>
          <w:p w14:paraId="76A21F15"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Указываются основания такого вывода</w:t>
            </w:r>
          </w:p>
        </w:tc>
      </w:tr>
      <w:tr w:rsidR="0001520C" w:rsidRPr="00197917" w14:paraId="28219759" w14:textId="77777777" w:rsidTr="00197917">
        <w:tc>
          <w:tcPr>
            <w:tcW w:w="1079" w:type="pct"/>
            <w:vAlign w:val="center"/>
          </w:tcPr>
          <w:p w14:paraId="4C006D33"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подпункта «б» пункт 2.14</w:t>
            </w:r>
          </w:p>
        </w:tc>
        <w:tc>
          <w:tcPr>
            <w:tcW w:w="2476" w:type="pct"/>
            <w:vAlign w:val="center"/>
          </w:tcPr>
          <w:p w14:paraId="476A0E00"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45" w:type="pct"/>
            <w:vAlign w:val="center"/>
          </w:tcPr>
          <w:p w14:paraId="4AA7F2FC"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Указываются исчерпывающий перечень документов, содержащих противоречия</w:t>
            </w:r>
          </w:p>
        </w:tc>
      </w:tr>
      <w:tr w:rsidR="0001520C" w:rsidRPr="00197917" w14:paraId="4ADFDD1E" w14:textId="77777777" w:rsidTr="00197917">
        <w:tc>
          <w:tcPr>
            <w:tcW w:w="1079" w:type="pct"/>
            <w:vAlign w:val="center"/>
          </w:tcPr>
          <w:p w14:paraId="2BB7F718"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подпункта «в» пункт 2.14</w:t>
            </w:r>
          </w:p>
        </w:tc>
        <w:tc>
          <w:tcPr>
            <w:tcW w:w="2476" w:type="pct"/>
            <w:vAlign w:val="center"/>
          </w:tcPr>
          <w:p w14:paraId="4B8F0B51"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1445" w:type="pct"/>
            <w:vAlign w:val="center"/>
          </w:tcPr>
          <w:p w14:paraId="49B1F3B9"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Указываются исчерпывающий перечень документов, содержащих противоречия, указываются основания такого вывода</w:t>
            </w:r>
          </w:p>
        </w:tc>
      </w:tr>
      <w:tr w:rsidR="0001520C" w:rsidRPr="00197917" w14:paraId="4912A4B3" w14:textId="77777777" w:rsidTr="00197917">
        <w:tc>
          <w:tcPr>
            <w:tcW w:w="1079" w:type="pct"/>
            <w:vAlign w:val="center"/>
          </w:tcPr>
          <w:p w14:paraId="0932AABC"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подпункта «г» пункт 2.14</w:t>
            </w:r>
          </w:p>
        </w:tc>
        <w:tc>
          <w:tcPr>
            <w:tcW w:w="2476" w:type="pct"/>
            <w:vAlign w:val="center"/>
          </w:tcPr>
          <w:p w14:paraId="77CC91CF"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45" w:type="pct"/>
            <w:vAlign w:val="center"/>
          </w:tcPr>
          <w:p w14:paraId="7E02B625"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Указываются исчерпывающий перечень документов, содержащих противоречия, указываются основания такого вывода</w:t>
            </w:r>
          </w:p>
        </w:tc>
      </w:tr>
      <w:tr w:rsidR="0001520C" w:rsidRPr="00197917" w14:paraId="17C6FB42" w14:textId="77777777" w:rsidTr="00197917">
        <w:tc>
          <w:tcPr>
            <w:tcW w:w="1079" w:type="pct"/>
            <w:vAlign w:val="center"/>
          </w:tcPr>
          <w:p w14:paraId="6B453939"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подпункта «д» пункт 2.14</w:t>
            </w:r>
          </w:p>
        </w:tc>
        <w:tc>
          <w:tcPr>
            <w:tcW w:w="2476" w:type="pct"/>
            <w:vAlign w:val="center"/>
          </w:tcPr>
          <w:p w14:paraId="59B12383"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неполное заполнение полей в форме заявления, в том числе в интерактивной форме заявления на ЕПГУ</w:t>
            </w:r>
          </w:p>
        </w:tc>
        <w:tc>
          <w:tcPr>
            <w:tcW w:w="1445" w:type="pct"/>
            <w:vAlign w:val="center"/>
          </w:tcPr>
          <w:p w14:paraId="7BAC3054"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Указываются основания такого вывода</w:t>
            </w:r>
          </w:p>
        </w:tc>
      </w:tr>
      <w:tr w:rsidR="0001520C" w:rsidRPr="00197917" w14:paraId="20FCBBDE" w14:textId="77777777" w:rsidTr="00197917">
        <w:tc>
          <w:tcPr>
            <w:tcW w:w="1079" w:type="pct"/>
            <w:vAlign w:val="center"/>
          </w:tcPr>
          <w:p w14:paraId="47A1C674"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подпункта «е» пункт 2.14</w:t>
            </w:r>
          </w:p>
        </w:tc>
        <w:tc>
          <w:tcPr>
            <w:tcW w:w="2476" w:type="pct"/>
            <w:vAlign w:val="center"/>
          </w:tcPr>
          <w:p w14:paraId="244721D1"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подача запроса о предоставлении услуги и документов, необходимых для предоставления услуги</w:t>
            </w:r>
          </w:p>
        </w:tc>
        <w:tc>
          <w:tcPr>
            <w:tcW w:w="1445" w:type="pct"/>
            <w:vAlign w:val="center"/>
          </w:tcPr>
          <w:p w14:paraId="57E901F3"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Указываются основания такого вывода</w:t>
            </w:r>
          </w:p>
        </w:tc>
      </w:tr>
      <w:tr w:rsidR="0001520C" w:rsidRPr="00197917" w14:paraId="747340EB" w14:textId="77777777" w:rsidTr="00197917">
        <w:tc>
          <w:tcPr>
            <w:tcW w:w="1079" w:type="pct"/>
            <w:vAlign w:val="center"/>
          </w:tcPr>
          <w:p w14:paraId="1ABFFF67"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подпункта «ж» пункт 2.14</w:t>
            </w:r>
          </w:p>
        </w:tc>
        <w:tc>
          <w:tcPr>
            <w:tcW w:w="2476" w:type="pct"/>
            <w:vAlign w:val="center"/>
          </w:tcPr>
          <w:p w14:paraId="52B5DE65"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предоставление заявителем неполного комплекта документов, необходимых для предоставления муниципальной услуги</w:t>
            </w:r>
          </w:p>
        </w:tc>
        <w:tc>
          <w:tcPr>
            <w:tcW w:w="1445" w:type="pct"/>
            <w:vAlign w:val="center"/>
          </w:tcPr>
          <w:p w14:paraId="2621A993"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Указываются основания такого вывода</w:t>
            </w:r>
          </w:p>
        </w:tc>
      </w:tr>
      <w:tr w:rsidR="0001520C" w:rsidRPr="00197917" w14:paraId="621E4801" w14:textId="77777777" w:rsidTr="00197917">
        <w:tc>
          <w:tcPr>
            <w:tcW w:w="1079" w:type="pct"/>
            <w:vAlign w:val="center"/>
          </w:tcPr>
          <w:p w14:paraId="048E7362"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подпункта «з» пункт 2.14</w:t>
            </w:r>
          </w:p>
        </w:tc>
        <w:tc>
          <w:tcPr>
            <w:tcW w:w="2476" w:type="pct"/>
            <w:vAlign w:val="center"/>
          </w:tcPr>
          <w:p w14:paraId="67ED1B64"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заявление подано лицом, не имеющим полномочий представлять интересы Заявителя</w:t>
            </w:r>
          </w:p>
        </w:tc>
        <w:tc>
          <w:tcPr>
            <w:tcW w:w="1445" w:type="pct"/>
            <w:vAlign w:val="center"/>
          </w:tcPr>
          <w:p w14:paraId="0E40AC4A"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Указываются основания такого вывода</w:t>
            </w:r>
          </w:p>
        </w:tc>
      </w:tr>
    </w:tbl>
    <w:p w14:paraId="3EBD4640" w14:textId="77777777" w:rsidR="0001520C" w:rsidRPr="00197917" w:rsidRDefault="0001520C" w:rsidP="00197917">
      <w:pPr>
        <w:spacing w:after="0" w:line="240" w:lineRule="auto"/>
        <w:ind w:firstLine="284"/>
        <w:jc w:val="both"/>
        <w:rPr>
          <w:rFonts w:ascii="Times New Roman" w:hAnsi="Times New Roman" w:cs="Times New Roman"/>
          <w:sz w:val="12"/>
          <w:szCs w:val="12"/>
        </w:rPr>
      </w:pPr>
    </w:p>
    <w:p w14:paraId="7E3CD0B3" w14:textId="77777777" w:rsidR="0001520C" w:rsidRPr="00197917" w:rsidRDefault="0001520C" w:rsidP="00197917">
      <w:pPr>
        <w:pStyle w:val="afd"/>
        <w:spacing w:after="0" w:line="240" w:lineRule="auto"/>
        <w:ind w:left="0" w:firstLine="284"/>
        <w:jc w:val="both"/>
        <w:rPr>
          <w:rFonts w:ascii="Times New Roman" w:hAnsi="Times New Roman" w:cs="Times New Roman"/>
          <w:sz w:val="12"/>
          <w:szCs w:val="12"/>
        </w:rPr>
      </w:pPr>
      <w:r w:rsidRPr="00197917">
        <w:rPr>
          <w:rFonts w:ascii="Times New Roman" w:hAnsi="Times New Roman" w:cs="Times New Roman"/>
          <w:sz w:val="12"/>
          <w:szCs w:val="12"/>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14AD4614" w14:textId="79259D06" w:rsidR="0001520C" w:rsidRPr="00197917" w:rsidRDefault="0001520C" w:rsidP="00197917">
      <w:pPr>
        <w:spacing w:after="0" w:line="240" w:lineRule="auto"/>
        <w:ind w:firstLine="284"/>
        <w:jc w:val="both"/>
        <w:rPr>
          <w:rFonts w:ascii="Times New Roman" w:hAnsi="Times New Roman" w:cs="Times New Roman"/>
          <w:sz w:val="12"/>
          <w:szCs w:val="12"/>
        </w:rPr>
      </w:pPr>
      <w:proofErr w:type="gramStart"/>
      <w:r w:rsidRPr="00197917">
        <w:rPr>
          <w:rFonts w:ascii="Times New Roman" w:hAnsi="Times New Roman" w:cs="Times New Roman"/>
          <w:sz w:val="12"/>
          <w:szCs w:val="12"/>
        </w:rPr>
        <w:t>Данный отказ может быть обжалован в досудебном порядке путем направления жалобы в ____________________________</w:t>
      </w:r>
      <w:r w:rsidR="00197917">
        <w:rPr>
          <w:rFonts w:ascii="Times New Roman" w:hAnsi="Times New Roman" w:cs="Times New Roman"/>
          <w:sz w:val="12"/>
          <w:szCs w:val="12"/>
        </w:rPr>
        <w:t>_____________________</w:t>
      </w:r>
      <w:r w:rsidRPr="00197917">
        <w:rPr>
          <w:rFonts w:ascii="Times New Roman" w:hAnsi="Times New Roman" w:cs="Times New Roman"/>
          <w:sz w:val="12"/>
          <w:szCs w:val="12"/>
        </w:rPr>
        <w:t>____________________________________________, а также в судебном порядке.</w:t>
      </w:r>
      <w:proofErr w:type="gramEnd"/>
    </w:p>
    <w:p w14:paraId="755B4D50" w14:textId="77777777" w:rsidR="00197917" w:rsidRDefault="0001520C" w:rsidP="00197917">
      <w:pPr>
        <w:spacing w:after="0" w:line="240" w:lineRule="auto"/>
        <w:ind w:firstLine="284"/>
        <w:jc w:val="both"/>
        <w:rPr>
          <w:rFonts w:ascii="Times New Roman" w:hAnsi="Times New Roman" w:cs="Times New Roman"/>
          <w:sz w:val="12"/>
          <w:szCs w:val="12"/>
        </w:rPr>
      </w:pPr>
      <w:r w:rsidRPr="00197917">
        <w:rPr>
          <w:rFonts w:ascii="Times New Roman" w:hAnsi="Times New Roman" w:cs="Times New Roman"/>
          <w:sz w:val="12"/>
          <w:szCs w:val="12"/>
        </w:rPr>
        <w:t xml:space="preserve">Дополнительно информируем: </w:t>
      </w:r>
    </w:p>
    <w:p w14:paraId="2816DE48" w14:textId="4AB1FD9C" w:rsidR="0001520C" w:rsidRPr="00197917" w:rsidRDefault="0001520C" w:rsidP="00197917">
      <w:pPr>
        <w:spacing w:after="0" w:line="240" w:lineRule="auto"/>
        <w:ind w:firstLine="284"/>
        <w:jc w:val="both"/>
        <w:rPr>
          <w:rFonts w:ascii="Times New Roman" w:hAnsi="Times New Roman" w:cs="Times New Roman"/>
          <w:sz w:val="12"/>
          <w:szCs w:val="12"/>
        </w:rPr>
      </w:pPr>
      <w:r w:rsidRPr="00197917">
        <w:rPr>
          <w:rFonts w:ascii="Times New Roman" w:hAnsi="Times New Roman" w:cs="Times New Roman"/>
          <w:sz w:val="12"/>
          <w:szCs w:val="12"/>
        </w:rPr>
        <w:t>______</w:t>
      </w:r>
      <w:r w:rsidR="00197917">
        <w:rPr>
          <w:rFonts w:ascii="Times New Roman" w:hAnsi="Times New Roman" w:cs="Times New Roman"/>
          <w:sz w:val="12"/>
          <w:szCs w:val="12"/>
        </w:rPr>
        <w:t>_______________________________</w:t>
      </w:r>
      <w:r w:rsidRPr="00197917">
        <w:rPr>
          <w:rFonts w:ascii="Times New Roman" w:hAnsi="Times New Roman" w:cs="Times New Roman"/>
          <w:sz w:val="12"/>
          <w:szCs w:val="12"/>
        </w:rPr>
        <w:t>_____________________________________________________________________</w:t>
      </w:r>
    </w:p>
    <w:p w14:paraId="70F862C6" w14:textId="2612856C" w:rsidR="0001520C" w:rsidRPr="00197917" w:rsidRDefault="0001520C" w:rsidP="00197917">
      <w:pPr>
        <w:spacing w:after="0" w:line="240" w:lineRule="auto"/>
        <w:ind w:firstLine="284"/>
        <w:jc w:val="center"/>
        <w:rPr>
          <w:rFonts w:ascii="Times New Roman" w:hAnsi="Times New Roman" w:cs="Times New Roman"/>
          <w:sz w:val="12"/>
          <w:szCs w:val="12"/>
        </w:rPr>
      </w:pPr>
      <w:r w:rsidRPr="00197917">
        <w:rPr>
          <w:rFonts w:ascii="Times New Roman" w:hAnsi="Times New Roman" w:cs="Times New Roman"/>
          <w:sz w:val="12"/>
          <w:szCs w:val="12"/>
        </w:rPr>
        <w:t xml:space="preserve">(указывается информация, необходимая для устранения причин отказа в предоставлении муниципальная услуга, а также </w:t>
      </w:r>
      <w:r w:rsidR="00197917">
        <w:rPr>
          <w:rFonts w:ascii="Times New Roman" w:hAnsi="Times New Roman" w:cs="Times New Roman"/>
          <w:sz w:val="12"/>
          <w:szCs w:val="12"/>
        </w:rPr>
        <w:t>иная дополнительная информация)</w:t>
      </w:r>
    </w:p>
    <w:p w14:paraId="03F23F3E" w14:textId="77777777" w:rsidR="0001520C" w:rsidRPr="00197917" w:rsidRDefault="0001520C" w:rsidP="00197917">
      <w:pPr>
        <w:spacing w:after="0" w:line="240" w:lineRule="auto"/>
        <w:ind w:firstLine="284"/>
        <w:jc w:val="both"/>
        <w:rPr>
          <w:rFonts w:ascii="Times New Roman" w:hAnsi="Times New Roman" w:cs="Times New Roman"/>
          <w:sz w:val="12"/>
          <w:szCs w:val="12"/>
        </w:rPr>
      </w:pPr>
      <w:r w:rsidRPr="00197917">
        <w:rPr>
          <w:rFonts w:ascii="Times New Roman" w:hAnsi="Times New Roman" w:cs="Times New Roman"/>
          <w:sz w:val="12"/>
          <w:szCs w:val="12"/>
        </w:rPr>
        <w:t>____________________________             _____________________             _____________________________</w:t>
      </w:r>
    </w:p>
    <w:p w14:paraId="7F70E3FE" w14:textId="77777777" w:rsidR="0001520C" w:rsidRPr="00197917" w:rsidRDefault="0001520C" w:rsidP="00197917">
      <w:pPr>
        <w:spacing w:after="0" w:line="240" w:lineRule="auto"/>
        <w:ind w:firstLine="284"/>
        <w:jc w:val="both"/>
        <w:rPr>
          <w:rFonts w:ascii="Times New Roman" w:hAnsi="Times New Roman" w:cs="Times New Roman"/>
          <w:sz w:val="12"/>
          <w:szCs w:val="12"/>
        </w:rPr>
      </w:pPr>
      <w:r w:rsidRPr="00197917">
        <w:rPr>
          <w:rFonts w:ascii="Times New Roman" w:hAnsi="Times New Roman" w:cs="Times New Roman"/>
          <w:sz w:val="12"/>
          <w:szCs w:val="12"/>
        </w:rPr>
        <w:t>(должность)                                              (подпись)                                 (фамилия, имя, отчество)</w:t>
      </w:r>
    </w:p>
    <w:p w14:paraId="18324FFD" w14:textId="2F9548B1" w:rsidR="0001520C" w:rsidRPr="00197917" w:rsidRDefault="00197917" w:rsidP="001979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(при наличии)</w:t>
      </w:r>
    </w:p>
    <w:p w14:paraId="5D335EFF"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Приложение № 4</w:t>
      </w:r>
    </w:p>
    <w:p w14:paraId="16D03E6C"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к административному регламенту</w:t>
      </w:r>
    </w:p>
    <w:p w14:paraId="4DF76A48"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 xml:space="preserve">по предоставлению </w:t>
      </w:r>
    </w:p>
    <w:p w14:paraId="27B53D13"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муниципальной услуги</w:t>
      </w:r>
    </w:p>
    <w:p w14:paraId="6EF4D179"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p>
    <w:p w14:paraId="5F63B01B" w14:textId="178B5958" w:rsidR="0001520C" w:rsidRPr="00197917" w:rsidRDefault="00197917" w:rsidP="00197917">
      <w:pPr>
        <w:spacing w:after="0" w:line="240" w:lineRule="auto"/>
        <w:ind w:firstLine="284"/>
        <w:jc w:val="right"/>
        <w:rPr>
          <w:rFonts w:ascii="Times New Roman" w:eastAsia="Bookman Old Style" w:hAnsi="Times New Roman" w:cs="Times New Roman"/>
          <w:sz w:val="12"/>
          <w:szCs w:val="12"/>
        </w:rPr>
      </w:pPr>
      <w:r>
        <w:rPr>
          <w:rFonts w:ascii="Times New Roman" w:eastAsia="Bookman Old Style" w:hAnsi="Times New Roman" w:cs="Times New Roman"/>
          <w:sz w:val="12"/>
          <w:szCs w:val="12"/>
        </w:rPr>
        <w:t>ФОРМА</w:t>
      </w:r>
    </w:p>
    <w:p w14:paraId="0E67EA68" w14:textId="031D567B" w:rsidR="0001520C" w:rsidRPr="00197917" w:rsidRDefault="00197917" w:rsidP="00197917">
      <w:pPr>
        <w:spacing w:after="0" w:line="240" w:lineRule="auto"/>
        <w:ind w:firstLine="284"/>
        <w:jc w:val="center"/>
        <w:rPr>
          <w:rFonts w:ascii="Times New Roman" w:hAnsi="Times New Roman" w:cs="Times New Roman"/>
          <w:b/>
          <w:sz w:val="12"/>
          <w:szCs w:val="12"/>
        </w:rPr>
      </w:pPr>
      <w:r>
        <w:rPr>
          <w:rFonts w:ascii="Times New Roman" w:hAnsi="Times New Roman" w:cs="Times New Roman"/>
          <w:b/>
          <w:sz w:val="12"/>
          <w:szCs w:val="12"/>
        </w:rPr>
        <w:t>ЗАЯВЛЕНИ</w:t>
      </w:r>
      <w:r w:rsidR="0001520C" w:rsidRPr="00197917">
        <w:rPr>
          <w:rFonts w:ascii="Times New Roman" w:hAnsi="Times New Roman" w:cs="Times New Roman"/>
          <w:b/>
          <w:sz w:val="12"/>
          <w:szCs w:val="12"/>
        </w:rPr>
        <w:t>Е</w:t>
      </w:r>
    </w:p>
    <w:p w14:paraId="43984F27" w14:textId="77777777" w:rsidR="0001520C" w:rsidRPr="00197917" w:rsidRDefault="0001520C" w:rsidP="00197917">
      <w:pPr>
        <w:spacing w:after="0" w:line="240" w:lineRule="auto"/>
        <w:ind w:firstLine="284"/>
        <w:jc w:val="center"/>
        <w:rPr>
          <w:rFonts w:ascii="Times New Roman" w:hAnsi="Times New Roman" w:cs="Times New Roman"/>
          <w:b/>
          <w:strike/>
          <w:sz w:val="12"/>
          <w:szCs w:val="12"/>
        </w:rPr>
      </w:pPr>
      <w:r w:rsidRPr="00197917">
        <w:rPr>
          <w:rFonts w:ascii="Times New Roman" w:hAnsi="Times New Roman" w:cs="Times New Roman"/>
          <w:b/>
          <w:sz w:val="12"/>
          <w:szCs w:val="12"/>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14:paraId="2E82E003" w14:textId="57EF4256" w:rsidR="0001520C" w:rsidRPr="00197917" w:rsidRDefault="00197917" w:rsidP="0019791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«____» ______________ 20___ г.</w:t>
      </w:r>
    </w:p>
    <w:p w14:paraId="6DD88E6E" w14:textId="77777777" w:rsidR="0001520C" w:rsidRPr="00197917" w:rsidRDefault="0001520C" w:rsidP="00197917">
      <w:pPr>
        <w:spacing w:after="0" w:line="240" w:lineRule="auto"/>
        <w:ind w:firstLine="284"/>
        <w:jc w:val="center"/>
        <w:rPr>
          <w:rFonts w:ascii="Times New Roman" w:eastAsia="Bookman Old Style" w:hAnsi="Times New Roman" w:cs="Times New Roman"/>
          <w:b/>
          <w:sz w:val="12"/>
          <w:szCs w:val="12"/>
        </w:rPr>
      </w:pPr>
      <w:r w:rsidRPr="00197917">
        <w:rPr>
          <w:rFonts w:ascii="Times New Roman" w:eastAsia="Bookman Old Style" w:hAnsi="Times New Roman" w:cs="Times New Roman"/>
          <w:b/>
          <w:sz w:val="12"/>
          <w:szCs w:val="12"/>
        </w:rPr>
        <w:t>_______________________________________________________________</w:t>
      </w:r>
    </w:p>
    <w:p w14:paraId="663FB050" w14:textId="34231A3F" w:rsidR="0001520C" w:rsidRPr="00197917" w:rsidRDefault="0001520C" w:rsidP="00197917">
      <w:pPr>
        <w:spacing w:after="0" w:line="240" w:lineRule="auto"/>
        <w:ind w:firstLine="284"/>
        <w:jc w:val="center"/>
        <w:rPr>
          <w:rFonts w:ascii="Times New Roman" w:hAnsi="Times New Roman" w:cs="Times New Roman"/>
          <w:sz w:val="12"/>
          <w:szCs w:val="12"/>
        </w:rPr>
      </w:pPr>
      <w:r w:rsidRPr="00197917">
        <w:rPr>
          <w:rFonts w:ascii="Times New Roman" w:hAnsi="Times New Roman" w:cs="Times New Roman"/>
          <w:sz w:val="12"/>
          <w:szCs w:val="12"/>
        </w:rPr>
        <w:t xml:space="preserve">(наименование уполномоченного </w:t>
      </w:r>
      <w:r w:rsidR="00197917">
        <w:rPr>
          <w:rFonts w:ascii="Times New Roman" w:hAnsi="Times New Roman" w:cs="Times New Roman"/>
          <w:sz w:val="12"/>
          <w:szCs w:val="12"/>
        </w:rPr>
        <w:t>органа местного самоуправления)</w:t>
      </w:r>
    </w:p>
    <w:p w14:paraId="451D41B6" w14:textId="010A7CBB" w:rsidR="0001520C" w:rsidRPr="00197917" w:rsidRDefault="0001520C" w:rsidP="00197917">
      <w:pPr>
        <w:spacing w:after="0" w:line="240" w:lineRule="auto"/>
        <w:ind w:firstLine="284"/>
        <w:jc w:val="both"/>
        <w:rPr>
          <w:rFonts w:ascii="Times New Roman" w:hAnsi="Times New Roman" w:cs="Times New Roman"/>
          <w:sz w:val="12"/>
          <w:szCs w:val="12"/>
        </w:rPr>
      </w:pPr>
      <w:r w:rsidRPr="00197917">
        <w:rPr>
          <w:rFonts w:ascii="Times New Roman" w:hAnsi="Times New Roman" w:cs="Times New Roman"/>
          <w:sz w:val="12"/>
          <w:szCs w:val="12"/>
        </w:rPr>
        <w:t>Прошу исправить допущ</w:t>
      </w:r>
      <w:r w:rsidR="00197917">
        <w:rPr>
          <w:rFonts w:ascii="Times New Roman" w:hAnsi="Times New Roman" w:cs="Times New Roman"/>
          <w:sz w:val="12"/>
          <w:szCs w:val="12"/>
        </w:rPr>
        <w:t>енную опечатку/ошибку в решении</w:t>
      </w:r>
    </w:p>
    <w:p w14:paraId="0E6EC6A0" w14:textId="77777777" w:rsidR="0001520C" w:rsidRPr="00197917" w:rsidRDefault="0001520C" w:rsidP="00197917">
      <w:pPr>
        <w:pStyle w:val="afd"/>
        <w:numPr>
          <w:ilvl w:val="0"/>
          <w:numId w:val="64"/>
        </w:numPr>
        <w:spacing w:after="0" w:line="240" w:lineRule="auto"/>
        <w:ind w:firstLine="284"/>
        <w:jc w:val="center"/>
        <w:rPr>
          <w:rFonts w:ascii="Times New Roman" w:hAnsi="Times New Roman" w:cs="Times New Roman"/>
          <w:sz w:val="12"/>
          <w:szCs w:val="12"/>
        </w:rPr>
      </w:pPr>
      <w:r w:rsidRPr="00197917">
        <w:rPr>
          <w:rFonts w:ascii="Times New Roman" w:hAnsi="Times New Roman" w:cs="Times New Roman"/>
          <w:sz w:val="12"/>
          <w:szCs w:val="12"/>
        </w:rPr>
        <w:t>Сведения о заявителе</w:t>
      </w:r>
    </w:p>
    <w:tbl>
      <w:tblPr>
        <w:tblStyle w:val="aff4"/>
        <w:tblW w:w="5000" w:type="pct"/>
        <w:tblLook w:val="04A0" w:firstRow="1" w:lastRow="0" w:firstColumn="1" w:lastColumn="0" w:noHBand="0" w:noVBand="1"/>
      </w:tblPr>
      <w:tblGrid>
        <w:gridCol w:w="533"/>
        <w:gridCol w:w="6522"/>
        <w:gridCol w:w="674"/>
      </w:tblGrid>
      <w:tr w:rsidR="0001520C" w:rsidRPr="00197917" w14:paraId="5EEFAC51" w14:textId="77777777" w:rsidTr="00197917">
        <w:tc>
          <w:tcPr>
            <w:tcW w:w="345" w:type="pct"/>
          </w:tcPr>
          <w:p w14:paraId="4AC6A3FE" w14:textId="77777777" w:rsidR="0001520C" w:rsidRPr="00197917" w:rsidRDefault="0001520C" w:rsidP="0001520C">
            <w:pPr>
              <w:pStyle w:val="afd"/>
              <w:ind w:left="0"/>
              <w:rPr>
                <w:rFonts w:ascii="Times New Roman" w:hAnsi="Times New Roman" w:cs="Times New Roman"/>
                <w:sz w:val="12"/>
                <w:szCs w:val="12"/>
              </w:rPr>
            </w:pPr>
            <w:r w:rsidRPr="00197917">
              <w:rPr>
                <w:rFonts w:ascii="Times New Roman" w:hAnsi="Times New Roman" w:cs="Times New Roman"/>
                <w:sz w:val="12"/>
                <w:szCs w:val="12"/>
              </w:rPr>
              <w:lastRenderedPageBreak/>
              <w:t>1.1</w:t>
            </w:r>
          </w:p>
        </w:tc>
        <w:tc>
          <w:tcPr>
            <w:tcW w:w="4219" w:type="pct"/>
          </w:tcPr>
          <w:p w14:paraId="418E2622" w14:textId="77777777" w:rsidR="0001520C" w:rsidRPr="00197917" w:rsidRDefault="0001520C" w:rsidP="0001520C">
            <w:pPr>
              <w:pStyle w:val="afd"/>
              <w:ind w:left="0"/>
              <w:rPr>
                <w:rFonts w:ascii="Times New Roman" w:hAnsi="Times New Roman" w:cs="Times New Roman"/>
                <w:sz w:val="12"/>
                <w:szCs w:val="12"/>
              </w:rPr>
            </w:pPr>
            <w:r w:rsidRPr="00197917">
              <w:rPr>
                <w:rFonts w:ascii="Times New Roman" w:hAnsi="Times New Roman" w:cs="Times New Roman"/>
                <w:sz w:val="12"/>
                <w:szCs w:val="12"/>
              </w:rPr>
              <w:t>Сведения о физическом лице, в случае если заявителем является физическое лицо:</w:t>
            </w:r>
          </w:p>
        </w:tc>
        <w:tc>
          <w:tcPr>
            <w:tcW w:w="437" w:type="pct"/>
          </w:tcPr>
          <w:p w14:paraId="0559BE8C" w14:textId="77777777" w:rsidR="0001520C" w:rsidRPr="00197917" w:rsidRDefault="0001520C" w:rsidP="0001520C">
            <w:pPr>
              <w:pStyle w:val="afd"/>
              <w:ind w:left="0"/>
              <w:rPr>
                <w:rFonts w:ascii="Times New Roman" w:hAnsi="Times New Roman" w:cs="Times New Roman"/>
                <w:sz w:val="12"/>
                <w:szCs w:val="12"/>
              </w:rPr>
            </w:pPr>
          </w:p>
        </w:tc>
      </w:tr>
      <w:tr w:rsidR="0001520C" w:rsidRPr="00197917" w14:paraId="141B1E81" w14:textId="77777777" w:rsidTr="00197917">
        <w:tc>
          <w:tcPr>
            <w:tcW w:w="345" w:type="pct"/>
          </w:tcPr>
          <w:p w14:paraId="2BB286C1" w14:textId="77777777" w:rsidR="0001520C" w:rsidRPr="00197917" w:rsidRDefault="0001520C" w:rsidP="0001520C">
            <w:pPr>
              <w:pStyle w:val="afd"/>
              <w:ind w:left="0"/>
              <w:rPr>
                <w:rFonts w:ascii="Times New Roman" w:hAnsi="Times New Roman" w:cs="Times New Roman"/>
                <w:sz w:val="12"/>
                <w:szCs w:val="12"/>
              </w:rPr>
            </w:pPr>
            <w:r w:rsidRPr="00197917">
              <w:rPr>
                <w:rFonts w:ascii="Times New Roman" w:hAnsi="Times New Roman" w:cs="Times New Roman"/>
                <w:sz w:val="12"/>
                <w:szCs w:val="12"/>
              </w:rPr>
              <w:t>1.1.1.</w:t>
            </w:r>
          </w:p>
        </w:tc>
        <w:tc>
          <w:tcPr>
            <w:tcW w:w="4219" w:type="pct"/>
          </w:tcPr>
          <w:p w14:paraId="7AE86018" w14:textId="77777777" w:rsidR="0001520C" w:rsidRPr="00197917" w:rsidRDefault="0001520C" w:rsidP="0001520C">
            <w:pPr>
              <w:pStyle w:val="afd"/>
              <w:ind w:left="0"/>
              <w:rPr>
                <w:rFonts w:ascii="Times New Roman" w:hAnsi="Times New Roman" w:cs="Times New Roman"/>
                <w:sz w:val="12"/>
                <w:szCs w:val="12"/>
              </w:rPr>
            </w:pPr>
            <w:r w:rsidRPr="00197917">
              <w:rPr>
                <w:rFonts w:ascii="Times New Roman" w:hAnsi="Times New Roman" w:cs="Times New Roman"/>
                <w:sz w:val="12"/>
                <w:szCs w:val="12"/>
              </w:rPr>
              <w:t>Фамилия, имя, отчество (при наличии)</w:t>
            </w:r>
          </w:p>
        </w:tc>
        <w:tc>
          <w:tcPr>
            <w:tcW w:w="437" w:type="pct"/>
          </w:tcPr>
          <w:p w14:paraId="3FBB6B96" w14:textId="77777777" w:rsidR="0001520C" w:rsidRPr="00197917" w:rsidRDefault="0001520C" w:rsidP="0001520C">
            <w:pPr>
              <w:pStyle w:val="afd"/>
              <w:ind w:left="0"/>
              <w:rPr>
                <w:rFonts w:ascii="Times New Roman" w:hAnsi="Times New Roman" w:cs="Times New Roman"/>
                <w:sz w:val="12"/>
                <w:szCs w:val="12"/>
              </w:rPr>
            </w:pPr>
          </w:p>
        </w:tc>
      </w:tr>
      <w:tr w:rsidR="0001520C" w:rsidRPr="00197917" w14:paraId="56A96962" w14:textId="77777777" w:rsidTr="00197917">
        <w:tc>
          <w:tcPr>
            <w:tcW w:w="345" w:type="pct"/>
          </w:tcPr>
          <w:p w14:paraId="6F6DF980" w14:textId="77777777" w:rsidR="0001520C" w:rsidRPr="00197917" w:rsidRDefault="0001520C" w:rsidP="0001520C">
            <w:pPr>
              <w:pStyle w:val="afd"/>
              <w:ind w:left="0"/>
              <w:rPr>
                <w:rFonts w:ascii="Times New Roman" w:hAnsi="Times New Roman" w:cs="Times New Roman"/>
                <w:sz w:val="12"/>
                <w:szCs w:val="12"/>
              </w:rPr>
            </w:pPr>
            <w:r w:rsidRPr="00197917">
              <w:rPr>
                <w:rFonts w:ascii="Times New Roman" w:hAnsi="Times New Roman" w:cs="Times New Roman"/>
                <w:sz w:val="12"/>
                <w:szCs w:val="12"/>
              </w:rPr>
              <w:t>1.1.2.</w:t>
            </w:r>
          </w:p>
        </w:tc>
        <w:tc>
          <w:tcPr>
            <w:tcW w:w="4219" w:type="pct"/>
          </w:tcPr>
          <w:p w14:paraId="69099E01" w14:textId="77777777" w:rsidR="0001520C" w:rsidRPr="00197917" w:rsidRDefault="0001520C" w:rsidP="0001520C">
            <w:pPr>
              <w:pStyle w:val="afd"/>
              <w:ind w:left="0"/>
              <w:rPr>
                <w:rFonts w:ascii="Times New Roman" w:hAnsi="Times New Roman" w:cs="Times New Roman"/>
                <w:sz w:val="12"/>
                <w:szCs w:val="12"/>
              </w:rPr>
            </w:pPr>
            <w:r w:rsidRPr="00197917">
              <w:rPr>
                <w:rFonts w:ascii="Times New Roman" w:hAnsi="Times New Roman" w:cs="Times New Roman"/>
                <w:sz w:val="12"/>
                <w:szCs w:val="12"/>
              </w:rPr>
              <w:t>Реквизиты документа, удостоверяющего личность (не указываются в случае, если заявитель является индивидуальным предпринимателем)</w:t>
            </w:r>
          </w:p>
        </w:tc>
        <w:tc>
          <w:tcPr>
            <w:tcW w:w="437" w:type="pct"/>
          </w:tcPr>
          <w:p w14:paraId="30FF8BF8" w14:textId="77777777" w:rsidR="0001520C" w:rsidRPr="00197917" w:rsidRDefault="0001520C" w:rsidP="0001520C">
            <w:pPr>
              <w:pStyle w:val="afd"/>
              <w:ind w:left="0"/>
              <w:rPr>
                <w:rFonts w:ascii="Times New Roman" w:hAnsi="Times New Roman" w:cs="Times New Roman"/>
                <w:sz w:val="12"/>
                <w:szCs w:val="12"/>
              </w:rPr>
            </w:pPr>
          </w:p>
        </w:tc>
      </w:tr>
      <w:tr w:rsidR="0001520C" w:rsidRPr="00197917" w14:paraId="7D877C10" w14:textId="77777777" w:rsidTr="00197917">
        <w:tc>
          <w:tcPr>
            <w:tcW w:w="345" w:type="pct"/>
          </w:tcPr>
          <w:p w14:paraId="3C3CA899" w14:textId="77777777" w:rsidR="0001520C" w:rsidRPr="00197917" w:rsidRDefault="0001520C" w:rsidP="0001520C">
            <w:pPr>
              <w:pStyle w:val="afd"/>
              <w:ind w:left="0"/>
              <w:rPr>
                <w:rFonts w:ascii="Times New Roman" w:hAnsi="Times New Roman" w:cs="Times New Roman"/>
                <w:sz w:val="12"/>
                <w:szCs w:val="12"/>
              </w:rPr>
            </w:pPr>
            <w:r w:rsidRPr="00197917">
              <w:rPr>
                <w:rFonts w:ascii="Times New Roman" w:hAnsi="Times New Roman" w:cs="Times New Roman"/>
                <w:sz w:val="12"/>
                <w:szCs w:val="12"/>
              </w:rPr>
              <w:t>1.1.3.</w:t>
            </w:r>
          </w:p>
        </w:tc>
        <w:tc>
          <w:tcPr>
            <w:tcW w:w="4219" w:type="pct"/>
          </w:tcPr>
          <w:p w14:paraId="7E1CC0CE" w14:textId="77777777" w:rsidR="0001520C" w:rsidRPr="00197917" w:rsidRDefault="0001520C" w:rsidP="0001520C">
            <w:pPr>
              <w:pStyle w:val="afd"/>
              <w:ind w:left="0"/>
              <w:rPr>
                <w:rFonts w:ascii="Times New Roman" w:hAnsi="Times New Roman" w:cs="Times New Roman"/>
                <w:sz w:val="12"/>
                <w:szCs w:val="12"/>
              </w:rPr>
            </w:pPr>
            <w:r w:rsidRPr="00197917">
              <w:rPr>
                <w:rFonts w:ascii="Times New Roman" w:hAnsi="Times New Roman" w:cs="Times New Roman"/>
                <w:sz w:val="12"/>
                <w:szCs w:val="1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37" w:type="pct"/>
          </w:tcPr>
          <w:p w14:paraId="301DAD20" w14:textId="77777777" w:rsidR="0001520C" w:rsidRPr="00197917" w:rsidRDefault="0001520C" w:rsidP="0001520C">
            <w:pPr>
              <w:pStyle w:val="afd"/>
              <w:ind w:left="0"/>
              <w:rPr>
                <w:rFonts w:ascii="Times New Roman" w:hAnsi="Times New Roman" w:cs="Times New Roman"/>
                <w:sz w:val="12"/>
                <w:szCs w:val="12"/>
              </w:rPr>
            </w:pPr>
          </w:p>
        </w:tc>
      </w:tr>
      <w:tr w:rsidR="0001520C" w:rsidRPr="00197917" w14:paraId="5AA656D3" w14:textId="77777777" w:rsidTr="00197917">
        <w:tc>
          <w:tcPr>
            <w:tcW w:w="345" w:type="pct"/>
          </w:tcPr>
          <w:p w14:paraId="51AF710A" w14:textId="77777777" w:rsidR="0001520C" w:rsidRPr="00197917" w:rsidRDefault="0001520C" w:rsidP="0001520C">
            <w:pPr>
              <w:pStyle w:val="afd"/>
              <w:ind w:left="0"/>
              <w:rPr>
                <w:rFonts w:ascii="Times New Roman" w:hAnsi="Times New Roman" w:cs="Times New Roman"/>
                <w:sz w:val="12"/>
                <w:szCs w:val="12"/>
              </w:rPr>
            </w:pPr>
            <w:r w:rsidRPr="00197917">
              <w:rPr>
                <w:rFonts w:ascii="Times New Roman" w:hAnsi="Times New Roman" w:cs="Times New Roman"/>
                <w:sz w:val="12"/>
                <w:szCs w:val="12"/>
              </w:rPr>
              <w:t>1.2.</w:t>
            </w:r>
          </w:p>
        </w:tc>
        <w:tc>
          <w:tcPr>
            <w:tcW w:w="4219" w:type="pct"/>
          </w:tcPr>
          <w:p w14:paraId="529076F5" w14:textId="77777777" w:rsidR="0001520C" w:rsidRPr="00197917" w:rsidRDefault="0001520C" w:rsidP="0001520C">
            <w:pPr>
              <w:pStyle w:val="afd"/>
              <w:ind w:left="0"/>
              <w:rPr>
                <w:rFonts w:ascii="Times New Roman" w:hAnsi="Times New Roman" w:cs="Times New Roman"/>
                <w:sz w:val="12"/>
                <w:szCs w:val="12"/>
              </w:rPr>
            </w:pPr>
            <w:r w:rsidRPr="00197917">
              <w:rPr>
                <w:rFonts w:ascii="Times New Roman" w:hAnsi="Times New Roman" w:cs="Times New Roman"/>
                <w:sz w:val="12"/>
                <w:szCs w:val="12"/>
              </w:rPr>
              <w:t>Сведения о юридическом лице (в случае если заявителем является юридическое лицо):</w:t>
            </w:r>
          </w:p>
        </w:tc>
        <w:tc>
          <w:tcPr>
            <w:tcW w:w="437" w:type="pct"/>
          </w:tcPr>
          <w:p w14:paraId="0B30652E" w14:textId="77777777" w:rsidR="0001520C" w:rsidRPr="00197917" w:rsidRDefault="0001520C" w:rsidP="0001520C">
            <w:pPr>
              <w:pStyle w:val="afd"/>
              <w:ind w:left="0"/>
              <w:rPr>
                <w:rFonts w:ascii="Times New Roman" w:hAnsi="Times New Roman" w:cs="Times New Roman"/>
                <w:sz w:val="12"/>
                <w:szCs w:val="12"/>
              </w:rPr>
            </w:pPr>
          </w:p>
        </w:tc>
      </w:tr>
      <w:tr w:rsidR="0001520C" w:rsidRPr="00197917" w14:paraId="7DE17C0A" w14:textId="77777777" w:rsidTr="00197917">
        <w:tc>
          <w:tcPr>
            <w:tcW w:w="345" w:type="pct"/>
          </w:tcPr>
          <w:p w14:paraId="3A5DB093" w14:textId="77777777" w:rsidR="0001520C" w:rsidRPr="00197917" w:rsidRDefault="0001520C" w:rsidP="0001520C">
            <w:pPr>
              <w:pStyle w:val="afd"/>
              <w:ind w:left="0"/>
              <w:rPr>
                <w:rFonts w:ascii="Times New Roman" w:hAnsi="Times New Roman" w:cs="Times New Roman"/>
                <w:sz w:val="12"/>
                <w:szCs w:val="12"/>
              </w:rPr>
            </w:pPr>
            <w:r w:rsidRPr="00197917">
              <w:rPr>
                <w:rFonts w:ascii="Times New Roman" w:hAnsi="Times New Roman" w:cs="Times New Roman"/>
                <w:sz w:val="12"/>
                <w:szCs w:val="12"/>
              </w:rPr>
              <w:t>1.2.1.</w:t>
            </w:r>
          </w:p>
        </w:tc>
        <w:tc>
          <w:tcPr>
            <w:tcW w:w="4219" w:type="pct"/>
          </w:tcPr>
          <w:p w14:paraId="374BBBAA" w14:textId="77777777" w:rsidR="0001520C" w:rsidRPr="00197917" w:rsidRDefault="0001520C" w:rsidP="0001520C">
            <w:pPr>
              <w:pStyle w:val="afd"/>
              <w:ind w:left="0"/>
              <w:rPr>
                <w:rFonts w:ascii="Times New Roman" w:hAnsi="Times New Roman" w:cs="Times New Roman"/>
                <w:sz w:val="12"/>
                <w:szCs w:val="12"/>
              </w:rPr>
            </w:pPr>
            <w:r w:rsidRPr="00197917">
              <w:rPr>
                <w:rFonts w:ascii="Times New Roman" w:hAnsi="Times New Roman" w:cs="Times New Roman"/>
                <w:sz w:val="12"/>
                <w:szCs w:val="12"/>
              </w:rPr>
              <w:t>Полное наименование</w:t>
            </w:r>
          </w:p>
        </w:tc>
        <w:tc>
          <w:tcPr>
            <w:tcW w:w="437" w:type="pct"/>
          </w:tcPr>
          <w:p w14:paraId="6F6B2E70" w14:textId="77777777" w:rsidR="0001520C" w:rsidRPr="00197917" w:rsidRDefault="0001520C" w:rsidP="0001520C">
            <w:pPr>
              <w:pStyle w:val="afd"/>
              <w:ind w:left="0"/>
              <w:rPr>
                <w:rFonts w:ascii="Times New Roman" w:hAnsi="Times New Roman" w:cs="Times New Roman"/>
                <w:sz w:val="12"/>
                <w:szCs w:val="12"/>
              </w:rPr>
            </w:pPr>
          </w:p>
        </w:tc>
      </w:tr>
      <w:tr w:rsidR="0001520C" w:rsidRPr="00197917" w14:paraId="43AD64E9" w14:textId="77777777" w:rsidTr="00197917">
        <w:tc>
          <w:tcPr>
            <w:tcW w:w="345" w:type="pct"/>
          </w:tcPr>
          <w:p w14:paraId="4E60877D" w14:textId="77777777" w:rsidR="0001520C" w:rsidRPr="00197917" w:rsidRDefault="0001520C" w:rsidP="0001520C">
            <w:pPr>
              <w:pStyle w:val="afd"/>
              <w:ind w:left="0"/>
              <w:rPr>
                <w:rFonts w:ascii="Times New Roman" w:hAnsi="Times New Roman" w:cs="Times New Roman"/>
                <w:sz w:val="12"/>
                <w:szCs w:val="12"/>
              </w:rPr>
            </w:pPr>
            <w:r w:rsidRPr="00197917">
              <w:rPr>
                <w:rFonts w:ascii="Times New Roman" w:hAnsi="Times New Roman" w:cs="Times New Roman"/>
                <w:sz w:val="12"/>
                <w:szCs w:val="12"/>
              </w:rPr>
              <w:t>1.2.2.</w:t>
            </w:r>
          </w:p>
        </w:tc>
        <w:tc>
          <w:tcPr>
            <w:tcW w:w="4219" w:type="pct"/>
          </w:tcPr>
          <w:p w14:paraId="683AA9FD" w14:textId="77777777" w:rsidR="0001520C" w:rsidRPr="00197917" w:rsidRDefault="0001520C" w:rsidP="0001520C">
            <w:pPr>
              <w:pStyle w:val="afd"/>
              <w:ind w:left="0"/>
              <w:rPr>
                <w:rFonts w:ascii="Times New Roman" w:hAnsi="Times New Roman" w:cs="Times New Roman"/>
                <w:sz w:val="12"/>
                <w:szCs w:val="12"/>
              </w:rPr>
            </w:pPr>
            <w:r w:rsidRPr="00197917">
              <w:rPr>
                <w:rFonts w:ascii="Times New Roman" w:hAnsi="Times New Roman" w:cs="Times New Roman"/>
                <w:sz w:val="12"/>
                <w:szCs w:val="12"/>
              </w:rPr>
              <w:t>Основной государственный регистрационный номер</w:t>
            </w:r>
          </w:p>
        </w:tc>
        <w:tc>
          <w:tcPr>
            <w:tcW w:w="437" w:type="pct"/>
          </w:tcPr>
          <w:p w14:paraId="2D98381C" w14:textId="77777777" w:rsidR="0001520C" w:rsidRPr="00197917" w:rsidRDefault="0001520C" w:rsidP="0001520C">
            <w:pPr>
              <w:pStyle w:val="afd"/>
              <w:ind w:left="0"/>
              <w:rPr>
                <w:rFonts w:ascii="Times New Roman" w:hAnsi="Times New Roman" w:cs="Times New Roman"/>
                <w:sz w:val="12"/>
                <w:szCs w:val="12"/>
              </w:rPr>
            </w:pPr>
          </w:p>
        </w:tc>
      </w:tr>
      <w:tr w:rsidR="0001520C" w:rsidRPr="00197917" w14:paraId="3D8D2272" w14:textId="77777777" w:rsidTr="00197917">
        <w:tc>
          <w:tcPr>
            <w:tcW w:w="345" w:type="pct"/>
          </w:tcPr>
          <w:p w14:paraId="6E051735" w14:textId="77777777" w:rsidR="0001520C" w:rsidRPr="00197917" w:rsidRDefault="0001520C" w:rsidP="0001520C">
            <w:pPr>
              <w:pStyle w:val="afd"/>
              <w:ind w:left="0"/>
              <w:rPr>
                <w:rFonts w:ascii="Times New Roman" w:hAnsi="Times New Roman" w:cs="Times New Roman"/>
                <w:sz w:val="12"/>
                <w:szCs w:val="12"/>
              </w:rPr>
            </w:pPr>
            <w:r w:rsidRPr="00197917">
              <w:rPr>
                <w:rFonts w:ascii="Times New Roman" w:hAnsi="Times New Roman" w:cs="Times New Roman"/>
                <w:sz w:val="12"/>
                <w:szCs w:val="12"/>
              </w:rPr>
              <w:t>1.2.3.</w:t>
            </w:r>
          </w:p>
        </w:tc>
        <w:tc>
          <w:tcPr>
            <w:tcW w:w="4219" w:type="pct"/>
          </w:tcPr>
          <w:p w14:paraId="545840EB" w14:textId="77777777" w:rsidR="0001520C" w:rsidRPr="00197917" w:rsidRDefault="0001520C" w:rsidP="0001520C">
            <w:pPr>
              <w:pStyle w:val="afd"/>
              <w:ind w:left="0"/>
              <w:rPr>
                <w:rFonts w:ascii="Times New Roman" w:hAnsi="Times New Roman" w:cs="Times New Roman"/>
                <w:sz w:val="12"/>
                <w:szCs w:val="12"/>
              </w:rPr>
            </w:pPr>
            <w:r w:rsidRPr="00197917">
              <w:rPr>
                <w:rFonts w:ascii="Times New Roman" w:hAnsi="Times New Roman" w:cs="Times New Roman"/>
                <w:sz w:val="12"/>
                <w:szCs w:val="1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37" w:type="pct"/>
          </w:tcPr>
          <w:p w14:paraId="58BF4A2A" w14:textId="77777777" w:rsidR="0001520C" w:rsidRPr="00197917" w:rsidRDefault="0001520C" w:rsidP="0001520C">
            <w:pPr>
              <w:pStyle w:val="afd"/>
              <w:ind w:left="0"/>
              <w:rPr>
                <w:rFonts w:ascii="Times New Roman" w:hAnsi="Times New Roman" w:cs="Times New Roman"/>
                <w:sz w:val="12"/>
                <w:szCs w:val="12"/>
              </w:rPr>
            </w:pPr>
          </w:p>
        </w:tc>
      </w:tr>
    </w:tbl>
    <w:p w14:paraId="0A5FB47B" w14:textId="77777777" w:rsidR="00197917" w:rsidRPr="00197917" w:rsidRDefault="00197917" w:rsidP="00197917">
      <w:pPr>
        <w:spacing w:after="0" w:line="240" w:lineRule="auto"/>
        <w:rPr>
          <w:rFonts w:ascii="Times New Roman" w:hAnsi="Times New Roman" w:cs="Times New Roman"/>
          <w:sz w:val="12"/>
          <w:szCs w:val="12"/>
        </w:rPr>
      </w:pPr>
    </w:p>
    <w:p w14:paraId="70E34118" w14:textId="7F7FA424" w:rsidR="0001520C" w:rsidRPr="00197917" w:rsidRDefault="0001520C" w:rsidP="00197917">
      <w:pPr>
        <w:spacing w:after="0" w:line="240" w:lineRule="auto"/>
        <w:ind w:left="360"/>
        <w:jc w:val="center"/>
        <w:rPr>
          <w:rFonts w:ascii="Times New Roman" w:hAnsi="Times New Roman" w:cs="Times New Roman"/>
          <w:sz w:val="12"/>
          <w:szCs w:val="12"/>
        </w:rPr>
      </w:pPr>
      <w:r w:rsidRPr="00197917">
        <w:rPr>
          <w:rFonts w:ascii="Times New Roman" w:hAnsi="Times New Roman" w:cs="Times New Roman"/>
          <w:sz w:val="12"/>
          <w:szCs w:val="12"/>
        </w:rPr>
        <w:t>Сведения о выданном решении, содержащем опечатку/ошибку</w:t>
      </w:r>
    </w:p>
    <w:tbl>
      <w:tblPr>
        <w:tblStyle w:val="aff4"/>
        <w:tblW w:w="5000" w:type="pct"/>
        <w:tblLook w:val="04A0" w:firstRow="1" w:lastRow="0" w:firstColumn="1" w:lastColumn="0" w:noHBand="0" w:noVBand="1"/>
      </w:tblPr>
      <w:tblGrid>
        <w:gridCol w:w="1245"/>
        <w:gridCol w:w="2692"/>
        <w:gridCol w:w="2286"/>
        <w:gridCol w:w="1506"/>
      </w:tblGrid>
      <w:tr w:rsidR="0001520C" w:rsidRPr="00197917" w14:paraId="4A672D68" w14:textId="77777777" w:rsidTr="00197917">
        <w:tc>
          <w:tcPr>
            <w:tcW w:w="805" w:type="pct"/>
            <w:vAlign w:val="center"/>
          </w:tcPr>
          <w:p w14:paraId="59453ACA"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w:t>
            </w:r>
          </w:p>
        </w:tc>
        <w:tc>
          <w:tcPr>
            <w:tcW w:w="1741" w:type="pct"/>
            <w:vAlign w:val="center"/>
          </w:tcPr>
          <w:p w14:paraId="4FED4800"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Орган, выдавший решение</w:t>
            </w:r>
          </w:p>
        </w:tc>
        <w:tc>
          <w:tcPr>
            <w:tcW w:w="1479" w:type="pct"/>
            <w:vAlign w:val="center"/>
          </w:tcPr>
          <w:p w14:paraId="7E8C0663" w14:textId="66ADF3A7" w:rsidR="0001520C" w:rsidRPr="00197917" w:rsidRDefault="00197917" w:rsidP="00197917">
            <w:pPr>
              <w:jc w:val="center"/>
              <w:rPr>
                <w:rFonts w:ascii="Times New Roman" w:hAnsi="Times New Roman" w:cs="Times New Roman"/>
                <w:sz w:val="12"/>
                <w:szCs w:val="12"/>
              </w:rPr>
            </w:pPr>
            <w:r>
              <w:rPr>
                <w:rFonts w:ascii="Times New Roman" w:hAnsi="Times New Roman" w:cs="Times New Roman"/>
                <w:sz w:val="12"/>
                <w:szCs w:val="12"/>
              </w:rPr>
              <w:t xml:space="preserve">Номер </w:t>
            </w:r>
            <w:r w:rsidR="0001520C" w:rsidRPr="00197917">
              <w:rPr>
                <w:rFonts w:ascii="Times New Roman" w:hAnsi="Times New Roman" w:cs="Times New Roman"/>
                <w:sz w:val="12"/>
                <w:szCs w:val="12"/>
              </w:rPr>
              <w:t>документа</w:t>
            </w:r>
          </w:p>
        </w:tc>
        <w:tc>
          <w:tcPr>
            <w:tcW w:w="974" w:type="pct"/>
            <w:vAlign w:val="center"/>
          </w:tcPr>
          <w:p w14:paraId="5CDDF75A"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Дата документа</w:t>
            </w:r>
          </w:p>
        </w:tc>
      </w:tr>
      <w:tr w:rsidR="0001520C" w:rsidRPr="00197917" w14:paraId="46A56FEC" w14:textId="77777777" w:rsidTr="00197917">
        <w:tc>
          <w:tcPr>
            <w:tcW w:w="805" w:type="pct"/>
            <w:vAlign w:val="center"/>
          </w:tcPr>
          <w:p w14:paraId="7345D654" w14:textId="77777777" w:rsidR="0001520C" w:rsidRPr="00197917" w:rsidRDefault="0001520C" w:rsidP="00197917">
            <w:pPr>
              <w:pStyle w:val="afd"/>
              <w:ind w:left="0"/>
              <w:jc w:val="center"/>
              <w:rPr>
                <w:rFonts w:ascii="Times New Roman" w:hAnsi="Times New Roman" w:cs="Times New Roman"/>
                <w:sz w:val="12"/>
                <w:szCs w:val="12"/>
              </w:rPr>
            </w:pPr>
          </w:p>
        </w:tc>
        <w:tc>
          <w:tcPr>
            <w:tcW w:w="1741" w:type="pct"/>
            <w:vAlign w:val="center"/>
          </w:tcPr>
          <w:p w14:paraId="593C55C4" w14:textId="77777777" w:rsidR="0001520C" w:rsidRPr="00197917" w:rsidRDefault="0001520C" w:rsidP="00197917">
            <w:pPr>
              <w:pStyle w:val="afd"/>
              <w:ind w:left="0"/>
              <w:jc w:val="center"/>
              <w:rPr>
                <w:rFonts w:ascii="Times New Roman" w:hAnsi="Times New Roman" w:cs="Times New Roman"/>
                <w:sz w:val="12"/>
                <w:szCs w:val="12"/>
              </w:rPr>
            </w:pPr>
          </w:p>
        </w:tc>
        <w:tc>
          <w:tcPr>
            <w:tcW w:w="1479" w:type="pct"/>
            <w:vAlign w:val="center"/>
          </w:tcPr>
          <w:p w14:paraId="7AB326C7" w14:textId="77777777" w:rsidR="0001520C" w:rsidRPr="00197917" w:rsidRDefault="0001520C" w:rsidP="00197917">
            <w:pPr>
              <w:pStyle w:val="afd"/>
              <w:ind w:left="0"/>
              <w:jc w:val="center"/>
              <w:rPr>
                <w:rFonts w:ascii="Times New Roman" w:hAnsi="Times New Roman" w:cs="Times New Roman"/>
                <w:sz w:val="12"/>
                <w:szCs w:val="12"/>
              </w:rPr>
            </w:pPr>
          </w:p>
        </w:tc>
        <w:tc>
          <w:tcPr>
            <w:tcW w:w="974" w:type="pct"/>
            <w:vAlign w:val="center"/>
          </w:tcPr>
          <w:p w14:paraId="45E393AF" w14:textId="77777777" w:rsidR="0001520C" w:rsidRPr="00197917" w:rsidRDefault="0001520C" w:rsidP="00197917">
            <w:pPr>
              <w:pStyle w:val="afd"/>
              <w:ind w:left="0"/>
              <w:jc w:val="center"/>
              <w:rPr>
                <w:rFonts w:ascii="Times New Roman" w:hAnsi="Times New Roman" w:cs="Times New Roman"/>
                <w:sz w:val="12"/>
                <w:szCs w:val="12"/>
              </w:rPr>
            </w:pPr>
          </w:p>
        </w:tc>
      </w:tr>
    </w:tbl>
    <w:p w14:paraId="53C39849" w14:textId="77777777" w:rsidR="0001520C" w:rsidRPr="00197917" w:rsidRDefault="0001520C" w:rsidP="0001520C">
      <w:pPr>
        <w:pStyle w:val="afd"/>
        <w:spacing w:after="0" w:line="240" w:lineRule="auto"/>
        <w:rPr>
          <w:rFonts w:ascii="Times New Roman" w:hAnsi="Times New Roman" w:cs="Times New Roman"/>
          <w:sz w:val="12"/>
          <w:szCs w:val="12"/>
        </w:rPr>
      </w:pPr>
    </w:p>
    <w:p w14:paraId="11B60369" w14:textId="717B4FCB" w:rsidR="0001520C" w:rsidRPr="00197917" w:rsidRDefault="0001520C" w:rsidP="00197917">
      <w:pPr>
        <w:pStyle w:val="afd"/>
        <w:spacing w:after="0" w:line="240" w:lineRule="auto"/>
        <w:jc w:val="center"/>
        <w:rPr>
          <w:rFonts w:ascii="Times New Roman" w:hAnsi="Times New Roman" w:cs="Times New Roman"/>
          <w:sz w:val="12"/>
          <w:szCs w:val="12"/>
        </w:rPr>
      </w:pPr>
      <w:r w:rsidRPr="00197917">
        <w:rPr>
          <w:rFonts w:ascii="Times New Roman" w:hAnsi="Times New Roman" w:cs="Times New Roman"/>
          <w:sz w:val="12"/>
          <w:szCs w:val="12"/>
        </w:rPr>
        <w:t>Обоснование для</w:t>
      </w:r>
      <w:r w:rsidR="00197917">
        <w:rPr>
          <w:rFonts w:ascii="Times New Roman" w:hAnsi="Times New Roman" w:cs="Times New Roman"/>
          <w:sz w:val="12"/>
          <w:szCs w:val="12"/>
        </w:rPr>
        <w:t xml:space="preserve"> внесения исправлений в решение</w:t>
      </w:r>
    </w:p>
    <w:tbl>
      <w:tblPr>
        <w:tblStyle w:val="aff4"/>
        <w:tblW w:w="5000" w:type="pct"/>
        <w:tblLook w:val="04A0" w:firstRow="1" w:lastRow="0" w:firstColumn="1" w:lastColumn="0" w:noHBand="0" w:noVBand="1"/>
      </w:tblPr>
      <w:tblGrid>
        <w:gridCol w:w="533"/>
        <w:gridCol w:w="1843"/>
        <w:gridCol w:w="2127"/>
        <w:gridCol w:w="3226"/>
      </w:tblGrid>
      <w:tr w:rsidR="0001520C" w:rsidRPr="00197917" w14:paraId="6E907173" w14:textId="77777777" w:rsidTr="00197917">
        <w:tc>
          <w:tcPr>
            <w:tcW w:w="345" w:type="pct"/>
            <w:vAlign w:val="center"/>
          </w:tcPr>
          <w:p w14:paraId="0EAD9349"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w:t>
            </w:r>
          </w:p>
        </w:tc>
        <w:tc>
          <w:tcPr>
            <w:tcW w:w="1192" w:type="pct"/>
            <w:vAlign w:val="center"/>
          </w:tcPr>
          <w:p w14:paraId="33F81D94"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Данные (сведения), указанные в решении</w:t>
            </w:r>
          </w:p>
        </w:tc>
        <w:tc>
          <w:tcPr>
            <w:tcW w:w="1376" w:type="pct"/>
            <w:vAlign w:val="center"/>
          </w:tcPr>
          <w:p w14:paraId="50938A3C"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Данные (сведения), которые необходимо указать в решении</w:t>
            </w:r>
          </w:p>
        </w:tc>
        <w:tc>
          <w:tcPr>
            <w:tcW w:w="2087" w:type="pct"/>
            <w:vAlign w:val="center"/>
          </w:tcPr>
          <w:p w14:paraId="7D7437DF" w14:textId="07A3DA29" w:rsidR="0001520C" w:rsidRPr="00197917" w:rsidRDefault="00197917" w:rsidP="00197917">
            <w:pPr>
              <w:jc w:val="center"/>
              <w:rPr>
                <w:rFonts w:ascii="Times New Roman" w:hAnsi="Times New Roman" w:cs="Times New Roman"/>
                <w:sz w:val="12"/>
                <w:szCs w:val="12"/>
              </w:rPr>
            </w:pPr>
            <w:r>
              <w:rPr>
                <w:rFonts w:ascii="Times New Roman" w:hAnsi="Times New Roman" w:cs="Times New Roman"/>
                <w:sz w:val="12"/>
                <w:szCs w:val="12"/>
              </w:rPr>
              <w:t xml:space="preserve">Обоснование с указанием </w:t>
            </w:r>
            <w:r w:rsidR="0001520C" w:rsidRPr="00197917">
              <w:rPr>
                <w:rFonts w:ascii="Times New Roman" w:hAnsi="Times New Roman" w:cs="Times New Roman"/>
                <w:sz w:val="12"/>
                <w:szCs w:val="12"/>
              </w:rPr>
              <w:t>реквизита</w:t>
            </w:r>
            <w:proofErr w:type="gramStart"/>
            <w:r w:rsidR="0001520C" w:rsidRPr="00197917">
              <w:rPr>
                <w:rFonts w:ascii="Times New Roman" w:hAnsi="Times New Roman" w:cs="Times New Roman"/>
                <w:sz w:val="12"/>
                <w:szCs w:val="12"/>
              </w:rPr>
              <w:t xml:space="preserve"> (-</w:t>
            </w:r>
            <w:proofErr w:type="spellStart"/>
            <w:proofErr w:type="gramEnd"/>
            <w:r w:rsidR="0001520C" w:rsidRPr="00197917">
              <w:rPr>
                <w:rFonts w:ascii="Times New Roman" w:hAnsi="Times New Roman" w:cs="Times New Roman"/>
                <w:sz w:val="12"/>
                <w:szCs w:val="12"/>
              </w:rPr>
              <w:t>ов</w:t>
            </w:r>
            <w:proofErr w:type="spellEnd"/>
            <w:r w:rsidR="0001520C" w:rsidRPr="00197917">
              <w:rPr>
                <w:rFonts w:ascii="Times New Roman" w:hAnsi="Times New Roman" w:cs="Times New Roman"/>
                <w:sz w:val="12"/>
                <w:szCs w:val="12"/>
              </w:rPr>
              <w:t>) документа (-</w:t>
            </w:r>
            <w:proofErr w:type="spellStart"/>
            <w:r w:rsidR="0001520C" w:rsidRPr="00197917">
              <w:rPr>
                <w:rFonts w:ascii="Times New Roman" w:hAnsi="Times New Roman" w:cs="Times New Roman"/>
                <w:sz w:val="12"/>
                <w:szCs w:val="12"/>
              </w:rPr>
              <w:t>ов</w:t>
            </w:r>
            <w:proofErr w:type="spellEnd"/>
            <w:r w:rsidR="0001520C" w:rsidRPr="00197917">
              <w:rPr>
                <w:rFonts w:ascii="Times New Roman" w:hAnsi="Times New Roman" w:cs="Times New Roman"/>
                <w:sz w:val="12"/>
                <w:szCs w:val="12"/>
              </w:rPr>
              <w:t>),</w:t>
            </w:r>
            <w:r>
              <w:rPr>
                <w:rFonts w:ascii="Times New Roman" w:hAnsi="Times New Roman" w:cs="Times New Roman"/>
                <w:sz w:val="12"/>
                <w:szCs w:val="12"/>
              </w:rPr>
              <w:t xml:space="preserve"> </w:t>
            </w:r>
            <w:r w:rsidR="0001520C" w:rsidRPr="00197917">
              <w:rPr>
                <w:rFonts w:ascii="Times New Roman" w:hAnsi="Times New Roman" w:cs="Times New Roman"/>
                <w:sz w:val="12"/>
                <w:szCs w:val="12"/>
              </w:rPr>
              <w:t>документации, на основа</w:t>
            </w:r>
            <w:r>
              <w:rPr>
                <w:rFonts w:ascii="Times New Roman" w:hAnsi="Times New Roman" w:cs="Times New Roman"/>
                <w:sz w:val="12"/>
                <w:szCs w:val="12"/>
              </w:rPr>
              <w:t>нии которых принималось решение</w:t>
            </w:r>
          </w:p>
        </w:tc>
      </w:tr>
      <w:tr w:rsidR="0001520C" w:rsidRPr="00197917" w14:paraId="2A555589" w14:textId="77777777" w:rsidTr="00197917">
        <w:tc>
          <w:tcPr>
            <w:tcW w:w="345" w:type="pct"/>
            <w:vAlign w:val="center"/>
          </w:tcPr>
          <w:p w14:paraId="365D4A54" w14:textId="77777777" w:rsidR="0001520C" w:rsidRPr="00197917" w:rsidRDefault="0001520C" w:rsidP="00197917">
            <w:pPr>
              <w:pStyle w:val="afd"/>
              <w:ind w:left="0"/>
              <w:jc w:val="center"/>
              <w:rPr>
                <w:rFonts w:ascii="Times New Roman" w:hAnsi="Times New Roman" w:cs="Times New Roman"/>
                <w:sz w:val="12"/>
                <w:szCs w:val="12"/>
              </w:rPr>
            </w:pPr>
          </w:p>
        </w:tc>
        <w:tc>
          <w:tcPr>
            <w:tcW w:w="1192" w:type="pct"/>
            <w:vAlign w:val="center"/>
          </w:tcPr>
          <w:p w14:paraId="33F9549B" w14:textId="77777777" w:rsidR="0001520C" w:rsidRPr="00197917" w:rsidRDefault="0001520C" w:rsidP="00197917">
            <w:pPr>
              <w:pStyle w:val="afd"/>
              <w:ind w:left="0"/>
              <w:jc w:val="center"/>
              <w:rPr>
                <w:rFonts w:ascii="Times New Roman" w:hAnsi="Times New Roman" w:cs="Times New Roman"/>
                <w:sz w:val="12"/>
                <w:szCs w:val="12"/>
              </w:rPr>
            </w:pPr>
          </w:p>
        </w:tc>
        <w:tc>
          <w:tcPr>
            <w:tcW w:w="1376" w:type="pct"/>
            <w:vAlign w:val="center"/>
          </w:tcPr>
          <w:p w14:paraId="7F2F7AD9" w14:textId="77777777" w:rsidR="0001520C" w:rsidRPr="00197917" w:rsidRDefault="0001520C" w:rsidP="00197917">
            <w:pPr>
              <w:pStyle w:val="afd"/>
              <w:ind w:left="0"/>
              <w:jc w:val="center"/>
              <w:rPr>
                <w:rFonts w:ascii="Times New Roman" w:hAnsi="Times New Roman" w:cs="Times New Roman"/>
                <w:sz w:val="12"/>
                <w:szCs w:val="12"/>
              </w:rPr>
            </w:pPr>
          </w:p>
        </w:tc>
        <w:tc>
          <w:tcPr>
            <w:tcW w:w="2087" w:type="pct"/>
            <w:vAlign w:val="center"/>
          </w:tcPr>
          <w:p w14:paraId="5B88CE0B" w14:textId="77777777" w:rsidR="0001520C" w:rsidRPr="00197917" w:rsidRDefault="0001520C" w:rsidP="00197917">
            <w:pPr>
              <w:pStyle w:val="afd"/>
              <w:ind w:left="0"/>
              <w:jc w:val="center"/>
              <w:rPr>
                <w:rFonts w:ascii="Times New Roman" w:hAnsi="Times New Roman" w:cs="Times New Roman"/>
                <w:sz w:val="12"/>
                <w:szCs w:val="12"/>
              </w:rPr>
            </w:pPr>
          </w:p>
        </w:tc>
      </w:tr>
    </w:tbl>
    <w:p w14:paraId="26BF44EF" w14:textId="77777777" w:rsidR="0001520C" w:rsidRPr="00197917" w:rsidRDefault="0001520C" w:rsidP="0001520C">
      <w:pPr>
        <w:pStyle w:val="afd"/>
        <w:spacing w:after="0" w:line="240" w:lineRule="auto"/>
        <w:rPr>
          <w:rFonts w:ascii="Times New Roman" w:hAnsi="Times New Roman" w:cs="Times New Roman"/>
          <w:sz w:val="12"/>
          <w:szCs w:val="12"/>
        </w:rPr>
      </w:pPr>
    </w:p>
    <w:p w14:paraId="12C44856" w14:textId="77777777" w:rsidR="0001520C" w:rsidRPr="00197917" w:rsidRDefault="0001520C" w:rsidP="0001520C">
      <w:pPr>
        <w:pStyle w:val="afd"/>
        <w:spacing w:after="0" w:line="240" w:lineRule="auto"/>
        <w:ind w:left="0"/>
        <w:jc w:val="both"/>
        <w:rPr>
          <w:rFonts w:ascii="Times New Roman" w:hAnsi="Times New Roman" w:cs="Times New Roman"/>
          <w:sz w:val="12"/>
          <w:szCs w:val="12"/>
        </w:rPr>
      </w:pPr>
      <w:r w:rsidRPr="00197917">
        <w:rPr>
          <w:rFonts w:ascii="Times New Roman" w:hAnsi="Times New Roman" w:cs="Times New Roman"/>
          <w:sz w:val="12"/>
          <w:szCs w:val="12"/>
        </w:rPr>
        <w:t>Приложение:_________________________________________________________</w:t>
      </w:r>
    </w:p>
    <w:p w14:paraId="0F17D7F9" w14:textId="77777777" w:rsidR="0001520C" w:rsidRPr="00197917" w:rsidRDefault="0001520C" w:rsidP="0001520C">
      <w:pPr>
        <w:pStyle w:val="afd"/>
        <w:spacing w:after="0" w:line="240" w:lineRule="auto"/>
        <w:ind w:left="0"/>
        <w:jc w:val="both"/>
        <w:rPr>
          <w:rFonts w:ascii="Times New Roman" w:hAnsi="Times New Roman" w:cs="Times New Roman"/>
          <w:sz w:val="12"/>
          <w:szCs w:val="12"/>
        </w:rPr>
      </w:pPr>
      <w:r w:rsidRPr="00197917">
        <w:rPr>
          <w:rFonts w:ascii="Times New Roman" w:hAnsi="Times New Roman" w:cs="Times New Roman"/>
          <w:sz w:val="12"/>
          <w:szCs w:val="12"/>
        </w:rPr>
        <w:t>Номер телефона и адрес электронной почты для связи:______________________</w:t>
      </w:r>
    </w:p>
    <w:p w14:paraId="4540887F" w14:textId="36BEFEE7" w:rsidR="0001520C" w:rsidRPr="00197917" w:rsidRDefault="0001520C" w:rsidP="0001520C">
      <w:pPr>
        <w:pStyle w:val="afd"/>
        <w:spacing w:after="0" w:line="240" w:lineRule="auto"/>
        <w:ind w:left="0"/>
        <w:jc w:val="both"/>
        <w:rPr>
          <w:rFonts w:ascii="Times New Roman" w:hAnsi="Times New Roman" w:cs="Times New Roman"/>
          <w:sz w:val="12"/>
          <w:szCs w:val="12"/>
        </w:rPr>
      </w:pPr>
      <w:r w:rsidRPr="00197917">
        <w:rPr>
          <w:rFonts w:ascii="Times New Roman" w:hAnsi="Times New Roman" w:cs="Times New Roman"/>
          <w:sz w:val="12"/>
          <w:szCs w:val="12"/>
        </w:rPr>
        <w:t>Результат рассмотре</w:t>
      </w:r>
      <w:r w:rsidR="00197917">
        <w:rPr>
          <w:rFonts w:ascii="Times New Roman" w:hAnsi="Times New Roman" w:cs="Times New Roman"/>
          <w:sz w:val="12"/>
          <w:szCs w:val="12"/>
        </w:rPr>
        <w:t>ния настоящего заявления прошу:</w:t>
      </w:r>
    </w:p>
    <w:tbl>
      <w:tblPr>
        <w:tblStyle w:val="aff4"/>
        <w:tblW w:w="0" w:type="auto"/>
        <w:tblLook w:val="04A0" w:firstRow="1" w:lastRow="0" w:firstColumn="1" w:lastColumn="0" w:noHBand="0" w:noVBand="1"/>
      </w:tblPr>
      <w:tblGrid>
        <w:gridCol w:w="7338"/>
        <w:gridCol w:w="391"/>
      </w:tblGrid>
      <w:tr w:rsidR="0001520C" w:rsidRPr="00197917" w14:paraId="6E14B8D1" w14:textId="77777777" w:rsidTr="00197917">
        <w:tc>
          <w:tcPr>
            <w:tcW w:w="7338" w:type="dxa"/>
          </w:tcPr>
          <w:p w14:paraId="57C14986" w14:textId="77777777" w:rsidR="0001520C" w:rsidRPr="00197917" w:rsidRDefault="0001520C" w:rsidP="0001520C">
            <w:pPr>
              <w:pStyle w:val="afd"/>
              <w:ind w:left="0"/>
              <w:jc w:val="both"/>
              <w:rPr>
                <w:rFonts w:ascii="Times New Roman" w:hAnsi="Times New Roman" w:cs="Times New Roman"/>
                <w:sz w:val="12"/>
                <w:szCs w:val="12"/>
              </w:rPr>
            </w:pPr>
            <w:r w:rsidRPr="00197917">
              <w:rPr>
                <w:rFonts w:ascii="Times New Roman" w:hAnsi="Times New Roman" w:cs="Times New Roman"/>
                <w:sz w:val="12"/>
                <w:szCs w:val="1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391" w:type="dxa"/>
          </w:tcPr>
          <w:p w14:paraId="2D2E8E45" w14:textId="77777777" w:rsidR="0001520C" w:rsidRPr="00197917" w:rsidRDefault="0001520C" w:rsidP="0001520C">
            <w:pPr>
              <w:pStyle w:val="afd"/>
              <w:ind w:left="0"/>
              <w:jc w:val="both"/>
              <w:rPr>
                <w:rFonts w:ascii="Times New Roman" w:hAnsi="Times New Roman" w:cs="Times New Roman"/>
                <w:sz w:val="12"/>
                <w:szCs w:val="12"/>
              </w:rPr>
            </w:pPr>
          </w:p>
        </w:tc>
      </w:tr>
      <w:tr w:rsidR="0001520C" w:rsidRPr="00197917" w14:paraId="6AC0B483" w14:textId="77777777" w:rsidTr="00197917">
        <w:tc>
          <w:tcPr>
            <w:tcW w:w="7338" w:type="dxa"/>
          </w:tcPr>
          <w:p w14:paraId="0E603DBD" w14:textId="585CCA0C" w:rsidR="0001520C" w:rsidRPr="00197917" w:rsidRDefault="0001520C" w:rsidP="0001520C">
            <w:pPr>
              <w:pStyle w:val="afd"/>
              <w:ind w:left="0"/>
              <w:jc w:val="both"/>
              <w:rPr>
                <w:rFonts w:ascii="Times New Roman" w:hAnsi="Times New Roman" w:cs="Times New Roman"/>
                <w:sz w:val="12"/>
                <w:szCs w:val="12"/>
              </w:rPr>
            </w:pPr>
            <w:r w:rsidRPr="00197917">
              <w:rPr>
                <w:rFonts w:ascii="Times New Roman" w:hAnsi="Times New Roman" w:cs="Times New Roman"/>
                <w:sz w:val="12"/>
                <w:szCs w:val="12"/>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w:t>
            </w:r>
            <w:r w:rsidR="00197917" w:rsidRPr="00197917">
              <w:rPr>
                <w:rFonts w:ascii="Times New Roman" w:hAnsi="Times New Roman" w:cs="Times New Roman"/>
                <w:sz w:val="12"/>
                <w:szCs w:val="12"/>
              </w:rPr>
              <w:t>адресу: _______________________</w:t>
            </w:r>
          </w:p>
        </w:tc>
        <w:tc>
          <w:tcPr>
            <w:tcW w:w="391" w:type="dxa"/>
          </w:tcPr>
          <w:p w14:paraId="1D2D37C1" w14:textId="77777777" w:rsidR="0001520C" w:rsidRPr="00197917" w:rsidRDefault="0001520C" w:rsidP="0001520C">
            <w:pPr>
              <w:pStyle w:val="afd"/>
              <w:ind w:left="0"/>
              <w:jc w:val="both"/>
              <w:rPr>
                <w:rFonts w:ascii="Times New Roman" w:hAnsi="Times New Roman" w:cs="Times New Roman"/>
                <w:sz w:val="12"/>
                <w:szCs w:val="12"/>
              </w:rPr>
            </w:pPr>
          </w:p>
        </w:tc>
      </w:tr>
      <w:tr w:rsidR="0001520C" w:rsidRPr="00197917" w14:paraId="584F9EC8" w14:textId="77777777" w:rsidTr="00197917">
        <w:tc>
          <w:tcPr>
            <w:tcW w:w="7338" w:type="dxa"/>
          </w:tcPr>
          <w:p w14:paraId="7DD9F7C7" w14:textId="77777777" w:rsidR="0001520C" w:rsidRPr="00197917" w:rsidRDefault="0001520C" w:rsidP="0001520C">
            <w:pPr>
              <w:pStyle w:val="afd"/>
              <w:ind w:left="0"/>
              <w:jc w:val="both"/>
              <w:rPr>
                <w:rFonts w:ascii="Times New Roman" w:hAnsi="Times New Roman" w:cs="Times New Roman"/>
                <w:sz w:val="12"/>
                <w:szCs w:val="12"/>
              </w:rPr>
            </w:pPr>
            <w:r w:rsidRPr="00197917">
              <w:rPr>
                <w:rFonts w:ascii="Times New Roman" w:hAnsi="Times New Roman" w:cs="Times New Roman"/>
                <w:sz w:val="12"/>
                <w:szCs w:val="12"/>
              </w:rPr>
              <w:t>направить на бумажном носителе на почтовый адрес: ____________________</w:t>
            </w:r>
          </w:p>
        </w:tc>
        <w:tc>
          <w:tcPr>
            <w:tcW w:w="391" w:type="dxa"/>
          </w:tcPr>
          <w:p w14:paraId="2E03869A" w14:textId="77777777" w:rsidR="0001520C" w:rsidRPr="00197917" w:rsidRDefault="0001520C" w:rsidP="0001520C">
            <w:pPr>
              <w:pStyle w:val="afd"/>
              <w:ind w:left="0"/>
              <w:jc w:val="both"/>
              <w:rPr>
                <w:rFonts w:ascii="Times New Roman" w:hAnsi="Times New Roman" w:cs="Times New Roman"/>
                <w:sz w:val="12"/>
                <w:szCs w:val="12"/>
              </w:rPr>
            </w:pPr>
          </w:p>
        </w:tc>
      </w:tr>
      <w:tr w:rsidR="0001520C" w:rsidRPr="00197917" w14:paraId="5550CE51" w14:textId="77777777" w:rsidTr="00197917">
        <w:tc>
          <w:tcPr>
            <w:tcW w:w="7729" w:type="dxa"/>
            <w:gridSpan w:val="2"/>
          </w:tcPr>
          <w:p w14:paraId="018B3A86" w14:textId="77777777" w:rsidR="0001520C" w:rsidRPr="00197917" w:rsidRDefault="0001520C" w:rsidP="0001520C">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Указывается один из перечисленных способов</w:t>
            </w:r>
          </w:p>
        </w:tc>
      </w:tr>
    </w:tbl>
    <w:p w14:paraId="7FC20F04" w14:textId="77777777" w:rsidR="0001520C" w:rsidRPr="00197917" w:rsidRDefault="0001520C" w:rsidP="0001520C">
      <w:pPr>
        <w:pStyle w:val="afd"/>
        <w:spacing w:after="0" w:line="240" w:lineRule="auto"/>
        <w:ind w:left="0"/>
        <w:jc w:val="center"/>
        <w:rPr>
          <w:rFonts w:ascii="Times New Roman" w:hAnsi="Times New Roman" w:cs="Times New Roman"/>
          <w:sz w:val="12"/>
          <w:szCs w:val="12"/>
        </w:rPr>
      </w:pPr>
      <w:r w:rsidRPr="00197917">
        <w:rPr>
          <w:rFonts w:ascii="Times New Roman" w:hAnsi="Times New Roman" w:cs="Times New Roman"/>
          <w:sz w:val="12"/>
          <w:szCs w:val="12"/>
        </w:rPr>
        <w:t>_________________     _______________________</w:t>
      </w:r>
    </w:p>
    <w:p w14:paraId="52C70A8E" w14:textId="77777777" w:rsidR="0001520C" w:rsidRPr="00197917" w:rsidRDefault="0001520C" w:rsidP="0001520C">
      <w:pPr>
        <w:pStyle w:val="afd"/>
        <w:spacing w:after="0" w:line="240" w:lineRule="auto"/>
        <w:ind w:left="0"/>
        <w:jc w:val="both"/>
        <w:rPr>
          <w:rFonts w:ascii="Times New Roman" w:hAnsi="Times New Roman" w:cs="Times New Roman"/>
          <w:sz w:val="12"/>
          <w:szCs w:val="12"/>
        </w:rPr>
      </w:pPr>
      <w:r w:rsidRPr="00197917">
        <w:rPr>
          <w:rFonts w:ascii="Times New Roman" w:hAnsi="Times New Roman" w:cs="Times New Roman"/>
          <w:sz w:val="12"/>
          <w:szCs w:val="12"/>
        </w:rPr>
        <w:t xml:space="preserve">                                           (подпись)                            (фамилия, имя, отчество)</w:t>
      </w:r>
    </w:p>
    <w:p w14:paraId="721CCFB6" w14:textId="4FC6FBA8" w:rsidR="0001520C" w:rsidRPr="00197917" w:rsidRDefault="0001520C" w:rsidP="0001520C">
      <w:pPr>
        <w:pStyle w:val="afd"/>
        <w:spacing w:after="0" w:line="240" w:lineRule="auto"/>
        <w:ind w:left="0"/>
        <w:jc w:val="both"/>
        <w:rPr>
          <w:rFonts w:ascii="Times New Roman" w:hAnsi="Times New Roman" w:cs="Times New Roman"/>
          <w:sz w:val="12"/>
          <w:szCs w:val="12"/>
        </w:rPr>
      </w:pPr>
      <w:r w:rsidRPr="00197917">
        <w:rPr>
          <w:rFonts w:ascii="Times New Roman" w:hAnsi="Times New Roman" w:cs="Times New Roman"/>
          <w:sz w:val="12"/>
          <w:szCs w:val="12"/>
        </w:rPr>
        <w:t xml:space="preserve">                                                                                     </w:t>
      </w:r>
      <w:r w:rsidR="00197917">
        <w:rPr>
          <w:rFonts w:ascii="Times New Roman" w:hAnsi="Times New Roman" w:cs="Times New Roman"/>
          <w:sz w:val="12"/>
          <w:szCs w:val="12"/>
        </w:rPr>
        <w:t xml:space="preserve">       (при наличии)          </w:t>
      </w:r>
    </w:p>
    <w:p w14:paraId="5CFA1ED1" w14:textId="6E9184FB" w:rsidR="0001520C" w:rsidRPr="00197917" w:rsidRDefault="0001520C" w:rsidP="00197917">
      <w:pPr>
        <w:pStyle w:val="afd"/>
        <w:spacing w:after="0" w:line="240" w:lineRule="auto"/>
        <w:ind w:left="0"/>
        <w:jc w:val="both"/>
        <w:rPr>
          <w:rFonts w:ascii="Times New Roman" w:hAnsi="Times New Roman" w:cs="Times New Roman"/>
          <w:sz w:val="12"/>
          <w:szCs w:val="12"/>
        </w:rPr>
      </w:pPr>
      <w:r w:rsidRPr="00197917">
        <w:rPr>
          <w:rFonts w:ascii="Times New Roman" w:hAnsi="Times New Roman" w:cs="Times New Roman"/>
          <w:sz w:val="12"/>
          <w:szCs w:val="12"/>
        </w:rPr>
        <w:t xml:space="preserve">* Нужное </w:t>
      </w:r>
      <w:r w:rsidR="00197917">
        <w:rPr>
          <w:rFonts w:ascii="Times New Roman" w:hAnsi="Times New Roman" w:cs="Times New Roman"/>
          <w:sz w:val="12"/>
          <w:szCs w:val="12"/>
        </w:rPr>
        <w:t xml:space="preserve">подчеркнуть.                   </w:t>
      </w:r>
    </w:p>
    <w:p w14:paraId="5CD65959"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Приложение № 5</w:t>
      </w:r>
    </w:p>
    <w:p w14:paraId="262E90A3"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к административному регламенту</w:t>
      </w:r>
    </w:p>
    <w:p w14:paraId="636F86DE"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 xml:space="preserve">по предоставлению </w:t>
      </w:r>
    </w:p>
    <w:p w14:paraId="4895E1B1"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муниципальной услуги</w:t>
      </w:r>
    </w:p>
    <w:p w14:paraId="3900247C"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color w:val="FF0000"/>
          <w:sz w:val="12"/>
          <w:szCs w:val="12"/>
        </w:rPr>
      </w:pPr>
    </w:p>
    <w:p w14:paraId="55847313"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ФОРМА</w:t>
      </w:r>
    </w:p>
    <w:p w14:paraId="553F8B6C"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p>
    <w:p w14:paraId="01D4A12E"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proofErr w:type="gramStart"/>
      <w:r w:rsidRPr="00197917">
        <w:rPr>
          <w:rFonts w:ascii="Times New Roman" w:eastAsia="Bookman Old Style" w:hAnsi="Times New Roman" w:cs="Times New Roman"/>
          <w:sz w:val="12"/>
          <w:szCs w:val="12"/>
        </w:rPr>
        <w:t xml:space="preserve">(Бланк распоряжения Администрации </w:t>
      </w:r>
      <w:proofErr w:type="gramEnd"/>
    </w:p>
    <w:p w14:paraId="55380740" w14:textId="77777777" w:rsidR="0001520C" w:rsidRPr="00197917" w:rsidRDefault="0001520C" w:rsidP="00197917">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197917">
        <w:rPr>
          <w:rFonts w:ascii="Times New Roman" w:eastAsia="Bookman Old Style" w:hAnsi="Times New Roman" w:cs="Times New Roman"/>
          <w:sz w:val="12"/>
          <w:szCs w:val="12"/>
        </w:rPr>
        <w:t>муниципального района Сергиевский Самарской области)</w:t>
      </w:r>
    </w:p>
    <w:p w14:paraId="617AFC2A" w14:textId="77777777" w:rsidR="0001520C" w:rsidRPr="00197917" w:rsidRDefault="0001520C" w:rsidP="00197917">
      <w:pPr>
        <w:pStyle w:val="afd"/>
        <w:spacing w:after="0" w:line="240" w:lineRule="auto"/>
        <w:ind w:left="0" w:firstLine="284"/>
        <w:jc w:val="both"/>
        <w:rPr>
          <w:rFonts w:ascii="Times New Roman" w:hAnsi="Times New Roman" w:cs="Times New Roman"/>
          <w:sz w:val="12"/>
          <w:szCs w:val="12"/>
        </w:rPr>
      </w:pPr>
    </w:p>
    <w:p w14:paraId="6F386CAF" w14:textId="4A4B6E03" w:rsidR="0001520C" w:rsidRPr="00197917" w:rsidRDefault="0001520C" w:rsidP="00197917">
      <w:pPr>
        <w:spacing w:after="0" w:line="240" w:lineRule="auto"/>
        <w:ind w:firstLine="284"/>
        <w:jc w:val="center"/>
        <w:rPr>
          <w:rFonts w:ascii="Times New Roman" w:hAnsi="Times New Roman" w:cs="Times New Roman"/>
          <w:b/>
          <w:strike/>
          <w:sz w:val="12"/>
          <w:szCs w:val="12"/>
        </w:rPr>
      </w:pPr>
      <w:r w:rsidRPr="00197917">
        <w:rPr>
          <w:rFonts w:ascii="Times New Roman" w:hAnsi="Times New Roman" w:cs="Times New Roman"/>
          <w:b/>
          <w:sz w:val="12"/>
          <w:szCs w:val="12"/>
        </w:rPr>
        <w:t>об отказе во внесении исправлений в решение о признании садового дома жилым домом и жилого дома садовым домом</w:t>
      </w:r>
    </w:p>
    <w:p w14:paraId="375532CC" w14:textId="03B02AAF" w:rsidR="0001520C" w:rsidRPr="00197917" w:rsidRDefault="00197917" w:rsidP="00197917">
      <w:pPr>
        <w:spacing w:after="0" w:line="240" w:lineRule="auto"/>
        <w:ind w:firstLine="284"/>
        <w:rPr>
          <w:rFonts w:ascii="Times New Roman" w:eastAsia="Bookman Old Style" w:hAnsi="Times New Roman" w:cs="Times New Roman"/>
          <w:sz w:val="12"/>
          <w:szCs w:val="12"/>
        </w:rPr>
      </w:pPr>
      <w:r>
        <w:rPr>
          <w:rFonts w:ascii="Times New Roman" w:eastAsia="Bookman Old Style" w:hAnsi="Times New Roman" w:cs="Times New Roman"/>
          <w:sz w:val="12"/>
          <w:szCs w:val="12"/>
        </w:rPr>
        <w:t>Дата, номер</w:t>
      </w:r>
    </w:p>
    <w:p w14:paraId="5A8A7A86" w14:textId="77777777" w:rsidR="0001520C" w:rsidRPr="00197917" w:rsidRDefault="0001520C" w:rsidP="00197917">
      <w:pPr>
        <w:pStyle w:val="afd"/>
        <w:spacing w:after="0" w:line="240" w:lineRule="auto"/>
        <w:ind w:left="0" w:firstLine="284"/>
        <w:jc w:val="both"/>
        <w:rPr>
          <w:rFonts w:ascii="Times New Roman" w:hAnsi="Times New Roman" w:cs="Times New Roman"/>
          <w:sz w:val="12"/>
          <w:szCs w:val="12"/>
        </w:rPr>
      </w:pPr>
      <w:r w:rsidRPr="00197917">
        <w:rPr>
          <w:rFonts w:ascii="Times New Roman" w:hAnsi="Times New Roman" w:cs="Times New Roman"/>
          <w:sz w:val="12"/>
          <w:szCs w:val="12"/>
        </w:rPr>
        <w:t xml:space="preserve">По результатам рассмотрения заявления об исправлении допущенных опечаток и ошибок в решении </w:t>
      </w:r>
      <w:proofErr w:type="gramStart"/>
      <w:r w:rsidRPr="00197917">
        <w:rPr>
          <w:rFonts w:ascii="Times New Roman" w:hAnsi="Times New Roman" w:cs="Times New Roman"/>
          <w:sz w:val="12"/>
          <w:szCs w:val="12"/>
        </w:rPr>
        <w:t>от</w:t>
      </w:r>
      <w:proofErr w:type="gramEnd"/>
      <w:r w:rsidRPr="00197917">
        <w:rPr>
          <w:rFonts w:ascii="Times New Roman" w:hAnsi="Times New Roman" w:cs="Times New Roman"/>
          <w:sz w:val="12"/>
          <w:szCs w:val="12"/>
        </w:rPr>
        <w:t xml:space="preserve"> __________ № _______________ (</w:t>
      </w:r>
      <w:proofErr w:type="gramStart"/>
      <w:r w:rsidRPr="00197917">
        <w:rPr>
          <w:rFonts w:ascii="Times New Roman" w:hAnsi="Times New Roman" w:cs="Times New Roman"/>
          <w:sz w:val="12"/>
          <w:szCs w:val="12"/>
        </w:rPr>
        <w:t>дата</w:t>
      </w:r>
      <w:proofErr w:type="gramEnd"/>
      <w:r w:rsidRPr="00197917">
        <w:rPr>
          <w:rFonts w:ascii="Times New Roman" w:hAnsi="Times New Roman" w:cs="Times New Roman"/>
          <w:sz w:val="12"/>
          <w:szCs w:val="12"/>
        </w:rPr>
        <w:t xml:space="preserve"> и № регистрации)</w:t>
      </w:r>
    </w:p>
    <w:p w14:paraId="33FA4BAF" w14:textId="18622DA1" w:rsidR="0001520C" w:rsidRPr="00197917" w:rsidRDefault="0001520C" w:rsidP="00197917">
      <w:pPr>
        <w:pStyle w:val="afd"/>
        <w:spacing w:after="0" w:line="240" w:lineRule="auto"/>
        <w:ind w:left="0" w:firstLine="284"/>
        <w:jc w:val="both"/>
        <w:rPr>
          <w:rFonts w:ascii="Times New Roman" w:hAnsi="Times New Roman" w:cs="Times New Roman"/>
          <w:strike/>
          <w:sz w:val="12"/>
          <w:szCs w:val="12"/>
        </w:rPr>
      </w:pPr>
      <w:r w:rsidRPr="00197917">
        <w:rPr>
          <w:rFonts w:ascii="Times New Roman" w:hAnsi="Times New Roman" w:cs="Times New Roman"/>
          <w:sz w:val="12"/>
          <w:szCs w:val="12"/>
        </w:rPr>
        <w:t>принято решение об отказе во внесении исправлений.</w:t>
      </w:r>
    </w:p>
    <w:tbl>
      <w:tblPr>
        <w:tblStyle w:val="aff4"/>
        <w:tblW w:w="5000" w:type="pct"/>
        <w:tblLook w:val="04A0" w:firstRow="1" w:lastRow="0" w:firstColumn="1" w:lastColumn="0" w:noHBand="0" w:noVBand="1"/>
      </w:tblPr>
      <w:tblGrid>
        <w:gridCol w:w="1645"/>
        <w:gridCol w:w="3708"/>
        <w:gridCol w:w="2376"/>
      </w:tblGrid>
      <w:tr w:rsidR="0001520C" w:rsidRPr="00197917" w14:paraId="30C56472" w14:textId="77777777" w:rsidTr="00197917">
        <w:tc>
          <w:tcPr>
            <w:tcW w:w="1064" w:type="pct"/>
            <w:vAlign w:val="center"/>
          </w:tcPr>
          <w:p w14:paraId="24365723" w14:textId="77777777" w:rsidR="0001520C" w:rsidRPr="00197917" w:rsidRDefault="0001520C" w:rsidP="00197917">
            <w:pPr>
              <w:jc w:val="center"/>
              <w:rPr>
                <w:rFonts w:ascii="Times New Roman" w:hAnsi="Times New Roman" w:cs="Times New Roman"/>
                <w:sz w:val="12"/>
                <w:szCs w:val="12"/>
              </w:rPr>
            </w:pPr>
            <w:r w:rsidRPr="00197917">
              <w:rPr>
                <w:rFonts w:ascii="Times New Roman" w:hAnsi="Times New Roman" w:cs="Times New Roman"/>
                <w:sz w:val="12"/>
                <w:szCs w:val="12"/>
              </w:rPr>
              <w:t>№ пункта Административного регламента</w:t>
            </w:r>
          </w:p>
        </w:tc>
        <w:tc>
          <w:tcPr>
            <w:tcW w:w="2399" w:type="pct"/>
            <w:vAlign w:val="center"/>
          </w:tcPr>
          <w:p w14:paraId="53B99608" w14:textId="77777777" w:rsidR="0001520C" w:rsidRPr="00197917" w:rsidRDefault="0001520C" w:rsidP="00197917">
            <w:pPr>
              <w:jc w:val="center"/>
              <w:rPr>
                <w:rFonts w:ascii="Times New Roman" w:hAnsi="Times New Roman" w:cs="Times New Roman"/>
                <w:sz w:val="12"/>
                <w:szCs w:val="12"/>
              </w:rPr>
            </w:pPr>
            <w:r w:rsidRPr="00197917">
              <w:rPr>
                <w:rFonts w:ascii="Times New Roman" w:hAnsi="Times New Roman" w:cs="Times New Roman"/>
                <w:sz w:val="12"/>
                <w:szCs w:val="12"/>
              </w:rPr>
              <w:t xml:space="preserve">Наименование основания </w:t>
            </w:r>
            <w:proofErr w:type="gramStart"/>
            <w:r w:rsidRPr="00197917">
              <w:rPr>
                <w:rFonts w:ascii="Times New Roman" w:hAnsi="Times New Roman" w:cs="Times New Roman"/>
                <w:sz w:val="12"/>
                <w:szCs w:val="12"/>
              </w:rPr>
              <w:t>для отказа во внесении исправлений в решение в  соответствии с Административным регламентом</w:t>
            </w:r>
            <w:proofErr w:type="gramEnd"/>
          </w:p>
        </w:tc>
        <w:tc>
          <w:tcPr>
            <w:tcW w:w="1537" w:type="pct"/>
            <w:vAlign w:val="center"/>
          </w:tcPr>
          <w:p w14:paraId="11BD9337" w14:textId="77777777" w:rsidR="0001520C" w:rsidRPr="00197917" w:rsidRDefault="0001520C" w:rsidP="00197917">
            <w:pPr>
              <w:jc w:val="center"/>
              <w:rPr>
                <w:rFonts w:ascii="Times New Roman" w:hAnsi="Times New Roman" w:cs="Times New Roman"/>
                <w:sz w:val="12"/>
                <w:szCs w:val="12"/>
              </w:rPr>
            </w:pPr>
            <w:r w:rsidRPr="00197917">
              <w:rPr>
                <w:rFonts w:ascii="Times New Roman" w:hAnsi="Times New Roman" w:cs="Times New Roman"/>
                <w:sz w:val="12"/>
                <w:szCs w:val="12"/>
              </w:rPr>
              <w:t>Разъяснения причин отказа во внесении исправлений в решение</w:t>
            </w:r>
          </w:p>
        </w:tc>
      </w:tr>
      <w:tr w:rsidR="0001520C" w:rsidRPr="00197917" w14:paraId="3DAF3442" w14:textId="77777777" w:rsidTr="00197917">
        <w:tc>
          <w:tcPr>
            <w:tcW w:w="1064" w:type="pct"/>
            <w:vAlign w:val="center"/>
          </w:tcPr>
          <w:p w14:paraId="1FAB3D7C"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подпункт "а" пункта 2.23</w:t>
            </w:r>
          </w:p>
        </w:tc>
        <w:tc>
          <w:tcPr>
            <w:tcW w:w="2399" w:type="pct"/>
            <w:vAlign w:val="center"/>
          </w:tcPr>
          <w:p w14:paraId="0762903F"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несоответствие заявителя кругу лиц, указанных в пункте 2.2 Административного регламента</w:t>
            </w:r>
          </w:p>
        </w:tc>
        <w:tc>
          <w:tcPr>
            <w:tcW w:w="1537" w:type="pct"/>
            <w:vAlign w:val="center"/>
          </w:tcPr>
          <w:p w14:paraId="6B447E53"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Указываются основания такого вывода</w:t>
            </w:r>
          </w:p>
        </w:tc>
      </w:tr>
      <w:tr w:rsidR="0001520C" w:rsidRPr="00197917" w14:paraId="45D30DDD" w14:textId="77777777" w:rsidTr="00197917">
        <w:tc>
          <w:tcPr>
            <w:tcW w:w="1064" w:type="pct"/>
            <w:vAlign w:val="center"/>
          </w:tcPr>
          <w:p w14:paraId="0574966E"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подпункт "б" пункта 2.23</w:t>
            </w:r>
          </w:p>
        </w:tc>
        <w:tc>
          <w:tcPr>
            <w:tcW w:w="2399" w:type="pct"/>
            <w:vAlign w:val="center"/>
          </w:tcPr>
          <w:p w14:paraId="64BBB441"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отсутствие факта допущения опечатки или ошибки в решении</w:t>
            </w:r>
          </w:p>
        </w:tc>
        <w:tc>
          <w:tcPr>
            <w:tcW w:w="1537" w:type="pct"/>
            <w:vAlign w:val="center"/>
          </w:tcPr>
          <w:p w14:paraId="0FFF0798" w14:textId="77777777" w:rsidR="0001520C" w:rsidRPr="00197917" w:rsidRDefault="0001520C" w:rsidP="00197917">
            <w:pPr>
              <w:pStyle w:val="afd"/>
              <w:ind w:left="0"/>
              <w:jc w:val="center"/>
              <w:rPr>
                <w:rFonts w:ascii="Times New Roman" w:hAnsi="Times New Roman" w:cs="Times New Roman"/>
                <w:sz w:val="12"/>
                <w:szCs w:val="12"/>
              </w:rPr>
            </w:pPr>
            <w:r w:rsidRPr="00197917">
              <w:rPr>
                <w:rFonts w:ascii="Times New Roman" w:hAnsi="Times New Roman" w:cs="Times New Roman"/>
                <w:sz w:val="12"/>
                <w:szCs w:val="12"/>
              </w:rPr>
              <w:t>Указываются основания такого вывода</w:t>
            </w:r>
          </w:p>
        </w:tc>
      </w:tr>
    </w:tbl>
    <w:p w14:paraId="218185B7" w14:textId="77777777" w:rsidR="0001520C" w:rsidRPr="00C22BEA" w:rsidRDefault="0001520C" w:rsidP="00C22BEA">
      <w:pPr>
        <w:pStyle w:val="afd"/>
        <w:spacing w:after="0" w:line="240" w:lineRule="auto"/>
        <w:ind w:left="0" w:firstLine="284"/>
        <w:jc w:val="both"/>
        <w:rPr>
          <w:rFonts w:ascii="Times New Roman" w:hAnsi="Times New Roman" w:cs="Times New Roman"/>
          <w:sz w:val="12"/>
          <w:szCs w:val="12"/>
        </w:rPr>
      </w:pPr>
      <w:r w:rsidRPr="00C22BEA">
        <w:rPr>
          <w:rFonts w:ascii="Times New Roman" w:hAnsi="Times New Roman" w:cs="Times New Roman"/>
          <w:sz w:val="12"/>
          <w:szCs w:val="12"/>
        </w:rPr>
        <w:t>Заявитель вправе повторно обратиться с заявлением об исправлении допущенных опечаток и ошибок в решении после устранения указанных нарушений.</w:t>
      </w:r>
    </w:p>
    <w:p w14:paraId="5E6D6F98" w14:textId="571A2605" w:rsidR="0001520C" w:rsidRPr="00C22BEA" w:rsidRDefault="0001520C" w:rsidP="00C22BEA">
      <w:pPr>
        <w:spacing w:after="0" w:line="240" w:lineRule="auto"/>
        <w:ind w:firstLine="284"/>
        <w:jc w:val="both"/>
        <w:rPr>
          <w:rFonts w:ascii="Times New Roman" w:hAnsi="Times New Roman" w:cs="Times New Roman"/>
          <w:sz w:val="12"/>
          <w:szCs w:val="12"/>
        </w:rPr>
      </w:pPr>
      <w:proofErr w:type="gramStart"/>
      <w:r w:rsidRPr="00C22BEA">
        <w:rPr>
          <w:rFonts w:ascii="Times New Roman" w:hAnsi="Times New Roman" w:cs="Times New Roman"/>
          <w:sz w:val="12"/>
          <w:szCs w:val="12"/>
        </w:rPr>
        <w:t>Данный отказ может быть обжалован в досудебном порядке путем направления жалобы в ________________________</w:t>
      </w:r>
      <w:r w:rsidR="00C22BEA">
        <w:rPr>
          <w:rFonts w:ascii="Times New Roman" w:hAnsi="Times New Roman" w:cs="Times New Roman"/>
          <w:sz w:val="12"/>
          <w:szCs w:val="12"/>
        </w:rPr>
        <w:t>__, а также в судебном порядке.</w:t>
      </w:r>
      <w:proofErr w:type="gramEnd"/>
    </w:p>
    <w:p w14:paraId="275F12F8" w14:textId="77777777" w:rsidR="0001520C" w:rsidRPr="00C22BEA" w:rsidRDefault="0001520C" w:rsidP="00C22BEA">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C22BEA">
        <w:rPr>
          <w:rFonts w:ascii="Times New Roman" w:eastAsia="Bookman Old Style" w:hAnsi="Times New Roman" w:cs="Times New Roman"/>
          <w:sz w:val="12"/>
          <w:szCs w:val="12"/>
        </w:rPr>
        <w:t>Глава муниципального района Сергиевский ___________________ Ф.И.О.</w:t>
      </w:r>
    </w:p>
    <w:p w14:paraId="56F077B4" w14:textId="0114762E" w:rsidR="0001520C" w:rsidRPr="00C22BEA" w:rsidRDefault="0001520C" w:rsidP="00C22BEA">
      <w:pPr>
        <w:spacing w:after="0" w:line="240" w:lineRule="auto"/>
        <w:ind w:firstLine="284"/>
        <w:jc w:val="both"/>
        <w:rPr>
          <w:rFonts w:ascii="Times New Roman" w:hAnsi="Times New Roman" w:cs="Times New Roman"/>
          <w:sz w:val="12"/>
          <w:szCs w:val="12"/>
        </w:rPr>
      </w:pPr>
      <w:r w:rsidRPr="00C22BEA">
        <w:rPr>
          <w:rFonts w:ascii="Times New Roman" w:hAnsi="Times New Roman" w:cs="Times New Roman"/>
          <w:sz w:val="12"/>
          <w:szCs w:val="12"/>
        </w:rPr>
        <w:t xml:space="preserve">                                                                                  </w:t>
      </w:r>
      <w:r w:rsidR="00C22BEA">
        <w:rPr>
          <w:rFonts w:ascii="Times New Roman" w:hAnsi="Times New Roman" w:cs="Times New Roman"/>
          <w:sz w:val="12"/>
          <w:szCs w:val="12"/>
        </w:rPr>
        <w:t xml:space="preserve">               М.П.     подпись</w:t>
      </w:r>
    </w:p>
    <w:p w14:paraId="3A362C43" w14:textId="09066D46" w:rsidR="0001520C" w:rsidRPr="00C22BEA" w:rsidRDefault="00C22BEA" w:rsidP="00C22BE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Нужное выбрать.</w:t>
      </w:r>
    </w:p>
    <w:p w14:paraId="4B4CD3E4" w14:textId="77777777" w:rsidR="0001520C" w:rsidRPr="00C22BEA" w:rsidRDefault="0001520C" w:rsidP="00C22BEA">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C22BEA">
        <w:rPr>
          <w:rFonts w:ascii="Times New Roman" w:eastAsia="Bookman Old Style" w:hAnsi="Times New Roman" w:cs="Times New Roman"/>
          <w:sz w:val="12"/>
          <w:szCs w:val="12"/>
        </w:rPr>
        <w:t>Приложение № 6</w:t>
      </w:r>
    </w:p>
    <w:p w14:paraId="5D69AB97" w14:textId="77777777" w:rsidR="0001520C" w:rsidRPr="00C22BEA" w:rsidRDefault="0001520C" w:rsidP="00C22BEA">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C22BEA">
        <w:rPr>
          <w:rFonts w:ascii="Times New Roman" w:eastAsia="Bookman Old Style" w:hAnsi="Times New Roman" w:cs="Times New Roman"/>
          <w:sz w:val="12"/>
          <w:szCs w:val="12"/>
        </w:rPr>
        <w:t>к административному регламенту</w:t>
      </w:r>
    </w:p>
    <w:p w14:paraId="39E8B0EC" w14:textId="77777777" w:rsidR="0001520C" w:rsidRPr="00C22BEA" w:rsidRDefault="0001520C" w:rsidP="00C22BEA">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C22BEA">
        <w:rPr>
          <w:rFonts w:ascii="Times New Roman" w:eastAsia="Bookman Old Style" w:hAnsi="Times New Roman" w:cs="Times New Roman"/>
          <w:sz w:val="12"/>
          <w:szCs w:val="12"/>
        </w:rPr>
        <w:t xml:space="preserve">по предоставлению </w:t>
      </w:r>
    </w:p>
    <w:p w14:paraId="2ED82B3F" w14:textId="77777777" w:rsidR="0001520C" w:rsidRPr="00C22BEA" w:rsidRDefault="0001520C" w:rsidP="00C22BEA">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C22BEA">
        <w:rPr>
          <w:rFonts w:ascii="Times New Roman" w:eastAsia="Bookman Old Style" w:hAnsi="Times New Roman" w:cs="Times New Roman"/>
          <w:sz w:val="12"/>
          <w:szCs w:val="12"/>
        </w:rPr>
        <w:t>муниципальной услуги</w:t>
      </w:r>
    </w:p>
    <w:p w14:paraId="35FFDDBD" w14:textId="77777777" w:rsidR="0001520C" w:rsidRPr="00C22BEA" w:rsidRDefault="0001520C" w:rsidP="00C22BEA">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p>
    <w:p w14:paraId="1F61FBCB" w14:textId="07245C16" w:rsidR="0001520C" w:rsidRPr="00C22BEA" w:rsidRDefault="0001520C" w:rsidP="00C22BEA">
      <w:pPr>
        <w:spacing w:after="0" w:line="240" w:lineRule="auto"/>
        <w:ind w:firstLine="284"/>
        <w:jc w:val="right"/>
        <w:rPr>
          <w:rFonts w:ascii="Times New Roman" w:eastAsia="Bookman Old Style" w:hAnsi="Times New Roman" w:cs="Times New Roman"/>
          <w:sz w:val="12"/>
          <w:szCs w:val="12"/>
        </w:rPr>
      </w:pPr>
      <w:r w:rsidRPr="00C22BEA">
        <w:rPr>
          <w:rFonts w:ascii="Times New Roman" w:eastAsia="Bookman Old Style" w:hAnsi="Times New Roman" w:cs="Times New Roman"/>
          <w:sz w:val="12"/>
          <w:szCs w:val="12"/>
        </w:rPr>
        <w:t xml:space="preserve">                                                                                                                  ФОРМА</w:t>
      </w:r>
    </w:p>
    <w:p w14:paraId="0D055A83" w14:textId="28BD7453" w:rsidR="0001520C" w:rsidRPr="00C22BEA" w:rsidRDefault="00C22BEA" w:rsidP="00C22BEA">
      <w:pPr>
        <w:spacing w:after="0" w:line="240" w:lineRule="auto"/>
        <w:ind w:firstLine="284"/>
        <w:jc w:val="center"/>
        <w:rPr>
          <w:rFonts w:ascii="Times New Roman" w:hAnsi="Times New Roman" w:cs="Times New Roman"/>
          <w:b/>
          <w:sz w:val="12"/>
          <w:szCs w:val="12"/>
        </w:rPr>
      </w:pPr>
      <w:r>
        <w:rPr>
          <w:rFonts w:ascii="Times New Roman" w:hAnsi="Times New Roman" w:cs="Times New Roman"/>
          <w:b/>
          <w:sz w:val="12"/>
          <w:szCs w:val="12"/>
        </w:rPr>
        <w:t>ЗАЯВЛЕНИ</w:t>
      </w:r>
      <w:r w:rsidR="0001520C" w:rsidRPr="00C22BEA">
        <w:rPr>
          <w:rFonts w:ascii="Times New Roman" w:hAnsi="Times New Roman" w:cs="Times New Roman"/>
          <w:b/>
          <w:sz w:val="12"/>
          <w:szCs w:val="12"/>
        </w:rPr>
        <w:t>Е</w:t>
      </w:r>
    </w:p>
    <w:p w14:paraId="7E42ABF7" w14:textId="0CBF80C5" w:rsidR="0001520C" w:rsidRPr="00C22BEA" w:rsidRDefault="00C22BEA" w:rsidP="00C22BEA">
      <w:pPr>
        <w:spacing w:after="0" w:line="240" w:lineRule="auto"/>
        <w:ind w:firstLine="284"/>
        <w:jc w:val="center"/>
        <w:rPr>
          <w:rFonts w:ascii="Times New Roman" w:hAnsi="Times New Roman" w:cs="Times New Roman"/>
          <w:b/>
          <w:sz w:val="12"/>
          <w:szCs w:val="12"/>
        </w:rPr>
      </w:pPr>
      <w:r>
        <w:rPr>
          <w:rFonts w:ascii="Times New Roman" w:hAnsi="Times New Roman" w:cs="Times New Roman"/>
          <w:b/>
          <w:sz w:val="12"/>
          <w:szCs w:val="12"/>
        </w:rPr>
        <w:t xml:space="preserve">о выдаче дубликата решения </w:t>
      </w:r>
      <w:r w:rsidR="0001520C" w:rsidRPr="00C22BEA">
        <w:rPr>
          <w:rFonts w:ascii="Times New Roman" w:hAnsi="Times New Roman" w:cs="Times New Roman"/>
          <w:b/>
          <w:sz w:val="12"/>
          <w:szCs w:val="12"/>
        </w:rPr>
        <w:t>о приз</w:t>
      </w:r>
      <w:r>
        <w:rPr>
          <w:rFonts w:ascii="Times New Roman" w:hAnsi="Times New Roman" w:cs="Times New Roman"/>
          <w:b/>
          <w:sz w:val="12"/>
          <w:szCs w:val="12"/>
        </w:rPr>
        <w:t xml:space="preserve">нании садового дома жилым домом </w:t>
      </w:r>
      <w:r w:rsidR="0001520C" w:rsidRPr="00C22BEA">
        <w:rPr>
          <w:rFonts w:ascii="Times New Roman" w:hAnsi="Times New Roman" w:cs="Times New Roman"/>
          <w:b/>
          <w:sz w:val="12"/>
          <w:szCs w:val="12"/>
        </w:rPr>
        <w:t>и жилого дома садовым домом</w:t>
      </w:r>
    </w:p>
    <w:p w14:paraId="5ECC12BF" w14:textId="0C4C69BC" w:rsidR="0001520C" w:rsidRPr="00C22BEA" w:rsidRDefault="00C22BEA" w:rsidP="00C22BEA">
      <w:pPr>
        <w:spacing w:after="0" w:line="240" w:lineRule="auto"/>
        <w:ind w:firstLine="284"/>
        <w:jc w:val="center"/>
        <w:rPr>
          <w:rFonts w:ascii="Times New Roman" w:hAnsi="Times New Roman" w:cs="Times New Roman"/>
          <w:b/>
          <w:sz w:val="12"/>
          <w:szCs w:val="12"/>
        </w:rPr>
      </w:pPr>
      <w:r>
        <w:rPr>
          <w:rFonts w:ascii="Times New Roman" w:hAnsi="Times New Roman" w:cs="Times New Roman"/>
          <w:b/>
          <w:sz w:val="12"/>
          <w:szCs w:val="12"/>
        </w:rPr>
        <w:lastRenderedPageBreak/>
        <w:t>(далее - решение)</w:t>
      </w:r>
    </w:p>
    <w:p w14:paraId="29D0F504" w14:textId="5AAF7C7E" w:rsidR="0001520C" w:rsidRPr="00C22BEA" w:rsidRDefault="00C22BEA" w:rsidP="00C22BE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«____» ______________ 20___ г.</w:t>
      </w:r>
    </w:p>
    <w:p w14:paraId="5054605C" w14:textId="5A005AFD" w:rsidR="0001520C" w:rsidRPr="00C22BEA" w:rsidRDefault="0001520C" w:rsidP="00C22BEA">
      <w:pPr>
        <w:spacing w:after="0" w:line="240" w:lineRule="auto"/>
        <w:ind w:firstLine="284"/>
        <w:jc w:val="center"/>
        <w:rPr>
          <w:rFonts w:ascii="Times New Roman" w:eastAsia="Bookman Old Style" w:hAnsi="Times New Roman" w:cs="Times New Roman"/>
          <w:b/>
          <w:sz w:val="12"/>
          <w:szCs w:val="12"/>
        </w:rPr>
      </w:pPr>
      <w:r w:rsidRPr="00C22BEA">
        <w:rPr>
          <w:rFonts w:ascii="Times New Roman" w:eastAsia="Bookman Old Style" w:hAnsi="Times New Roman" w:cs="Times New Roman"/>
          <w:b/>
          <w:sz w:val="12"/>
          <w:szCs w:val="12"/>
        </w:rPr>
        <w:t>_</w:t>
      </w:r>
      <w:r w:rsidR="00C22BEA">
        <w:rPr>
          <w:rFonts w:ascii="Times New Roman" w:eastAsia="Bookman Old Style" w:hAnsi="Times New Roman" w:cs="Times New Roman"/>
          <w:b/>
          <w:sz w:val="12"/>
          <w:szCs w:val="12"/>
        </w:rPr>
        <w:t>______________________________</w:t>
      </w:r>
      <w:r w:rsidRPr="00C22BEA">
        <w:rPr>
          <w:rFonts w:ascii="Times New Roman" w:eastAsia="Bookman Old Style" w:hAnsi="Times New Roman" w:cs="Times New Roman"/>
          <w:b/>
          <w:sz w:val="12"/>
          <w:szCs w:val="12"/>
        </w:rPr>
        <w:t>______________________________</w:t>
      </w:r>
    </w:p>
    <w:p w14:paraId="50019551" w14:textId="77777777" w:rsidR="0001520C" w:rsidRPr="00C22BEA" w:rsidRDefault="0001520C" w:rsidP="00C22BEA">
      <w:pPr>
        <w:spacing w:after="0" w:line="240" w:lineRule="auto"/>
        <w:ind w:firstLine="284"/>
        <w:jc w:val="center"/>
        <w:rPr>
          <w:rFonts w:ascii="Times New Roman" w:hAnsi="Times New Roman" w:cs="Times New Roman"/>
          <w:sz w:val="12"/>
          <w:szCs w:val="12"/>
        </w:rPr>
      </w:pPr>
      <w:r w:rsidRPr="00C22BEA">
        <w:rPr>
          <w:rFonts w:ascii="Times New Roman" w:hAnsi="Times New Roman" w:cs="Times New Roman"/>
          <w:sz w:val="12"/>
          <w:szCs w:val="12"/>
        </w:rPr>
        <w:t>(наименование уполномоченного органа местного самоуправления)</w:t>
      </w:r>
    </w:p>
    <w:p w14:paraId="67CA33D8" w14:textId="77777777" w:rsidR="0001520C" w:rsidRPr="00C22BEA" w:rsidRDefault="0001520C" w:rsidP="00C22BEA">
      <w:pPr>
        <w:spacing w:after="0" w:line="240" w:lineRule="auto"/>
        <w:ind w:firstLine="284"/>
        <w:jc w:val="center"/>
        <w:rPr>
          <w:rFonts w:ascii="Times New Roman" w:hAnsi="Times New Roman" w:cs="Times New Roman"/>
          <w:b/>
          <w:sz w:val="12"/>
          <w:szCs w:val="12"/>
        </w:rPr>
      </w:pPr>
    </w:p>
    <w:p w14:paraId="03D1A4C8" w14:textId="6539E9AD" w:rsidR="0001520C" w:rsidRPr="00C22BEA" w:rsidRDefault="0001520C" w:rsidP="00C22BEA">
      <w:pPr>
        <w:pStyle w:val="afd"/>
        <w:spacing w:after="0" w:line="240" w:lineRule="auto"/>
        <w:ind w:left="0" w:firstLine="284"/>
        <w:jc w:val="center"/>
        <w:rPr>
          <w:rFonts w:ascii="Times New Roman" w:hAnsi="Times New Roman" w:cs="Times New Roman"/>
          <w:sz w:val="12"/>
          <w:szCs w:val="12"/>
        </w:rPr>
      </w:pPr>
      <w:r w:rsidRPr="00C22BEA">
        <w:rPr>
          <w:rFonts w:ascii="Times New Roman" w:hAnsi="Times New Roman" w:cs="Times New Roman"/>
          <w:sz w:val="12"/>
          <w:szCs w:val="12"/>
        </w:rPr>
        <w:t>Сведения о застройщике</w:t>
      </w:r>
    </w:p>
    <w:tbl>
      <w:tblPr>
        <w:tblStyle w:val="aff4"/>
        <w:tblW w:w="5000" w:type="pct"/>
        <w:tblLook w:val="04A0" w:firstRow="1" w:lastRow="0" w:firstColumn="1" w:lastColumn="0" w:noHBand="0" w:noVBand="1"/>
      </w:tblPr>
      <w:tblGrid>
        <w:gridCol w:w="676"/>
        <w:gridCol w:w="6237"/>
        <w:gridCol w:w="816"/>
      </w:tblGrid>
      <w:tr w:rsidR="0001520C" w:rsidRPr="00C22BEA" w14:paraId="67D36985" w14:textId="77777777" w:rsidTr="00C22BEA">
        <w:tc>
          <w:tcPr>
            <w:tcW w:w="437" w:type="pct"/>
            <w:vAlign w:val="center"/>
          </w:tcPr>
          <w:p w14:paraId="1CAB2D54"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1.1</w:t>
            </w:r>
          </w:p>
        </w:tc>
        <w:tc>
          <w:tcPr>
            <w:tcW w:w="4035" w:type="pct"/>
            <w:vAlign w:val="center"/>
          </w:tcPr>
          <w:p w14:paraId="6DF6AA7B"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Сведения о физическом лице, в случае если заявителем является физическое лицо:</w:t>
            </w:r>
          </w:p>
        </w:tc>
        <w:tc>
          <w:tcPr>
            <w:tcW w:w="529" w:type="pct"/>
            <w:vAlign w:val="center"/>
          </w:tcPr>
          <w:p w14:paraId="2AF72F04" w14:textId="77777777" w:rsidR="0001520C" w:rsidRPr="00C22BEA" w:rsidRDefault="0001520C" w:rsidP="00C22BEA">
            <w:pPr>
              <w:pStyle w:val="afd"/>
              <w:ind w:left="0"/>
              <w:jc w:val="center"/>
              <w:rPr>
                <w:rFonts w:ascii="Times New Roman" w:hAnsi="Times New Roman" w:cs="Times New Roman"/>
                <w:sz w:val="12"/>
                <w:szCs w:val="12"/>
              </w:rPr>
            </w:pPr>
          </w:p>
        </w:tc>
      </w:tr>
      <w:tr w:rsidR="0001520C" w:rsidRPr="00C22BEA" w14:paraId="04AA113D" w14:textId="77777777" w:rsidTr="00C22BEA">
        <w:tc>
          <w:tcPr>
            <w:tcW w:w="437" w:type="pct"/>
            <w:vAlign w:val="center"/>
          </w:tcPr>
          <w:p w14:paraId="3483EE95"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1.1.1.</w:t>
            </w:r>
          </w:p>
        </w:tc>
        <w:tc>
          <w:tcPr>
            <w:tcW w:w="4035" w:type="pct"/>
            <w:vAlign w:val="center"/>
          </w:tcPr>
          <w:p w14:paraId="446486BF"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Фамилия, имя, отчество (при наличии)</w:t>
            </w:r>
          </w:p>
        </w:tc>
        <w:tc>
          <w:tcPr>
            <w:tcW w:w="529" w:type="pct"/>
            <w:vAlign w:val="center"/>
          </w:tcPr>
          <w:p w14:paraId="5F922533" w14:textId="77777777" w:rsidR="0001520C" w:rsidRPr="00C22BEA" w:rsidRDefault="0001520C" w:rsidP="00C22BEA">
            <w:pPr>
              <w:pStyle w:val="afd"/>
              <w:ind w:left="0"/>
              <w:jc w:val="center"/>
              <w:rPr>
                <w:rFonts w:ascii="Times New Roman" w:hAnsi="Times New Roman" w:cs="Times New Roman"/>
                <w:sz w:val="12"/>
                <w:szCs w:val="12"/>
              </w:rPr>
            </w:pPr>
          </w:p>
        </w:tc>
      </w:tr>
      <w:tr w:rsidR="0001520C" w:rsidRPr="00C22BEA" w14:paraId="6D1BCF39" w14:textId="77777777" w:rsidTr="00C22BEA">
        <w:tc>
          <w:tcPr>
            <w:tcW w:w="437" w:type="pct"/>
            <w:vAlign w:val="center"/>
          </w:tcPr>
          <w:p w14:paraId="0B64005E"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1.1.2.</w:t>
            </w:r>
          </w:p>
        </w:tc>
        <w:tc>
          <w:tcPr>
            <w:tcW w:w="4035" w:type="pct"/>
            <w:vAlign w:val="center"/>
          </w:tcPr>
          <w:p w14:paraId="166EDA43"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Реквизиты документа, удостоверяющего личность (не указываются в случае, если заявитель является индивидуальным предпринимателем)</w:t>
            </w:r>
          </w:p>
        </w:tc>
        <w:tc>
          <w:tcPr>
            <w:tcW w:w="529" w:type="pct"/>
            <w:vAlign w:val="center"/>
          </w:tcPr>
          <w:p w14:paraId="35B7F416" w14:textId="77777777" w:rsidR="0001520C" w:rsidRPr="00C22BEA" w:rsidRDefault="0001520C" w:rsidP="00C22BEA">
            <w:pPr>
              <w:pStyle w:val="afd"/>
              <w:ind w:left="0"/>
              <w:jc w:val="center"/>
              <w:rPr>
                <w:rFonts w:ascii="Times New Roman" w:hAnsi="Times New Roman" w:cs="Times New Roman"/>
                <w:sz w:val="12"/>
                <w:szCs w:val="12"/>
              </w:rPr>
            </w:pPr>
          </w:p>
        </w:tc>
      </w:tr>
      <w:tr w:rsidR="0001520C" w:rsidRPr="00C22BEA" w14:paraId="39222EF1" w14:textId="77777777" w:rsidTr="00C22BEA">
        <w:tc>
          <w:tcPr>
            <w:tcW w:w="437" w:type="pct"/>
            <w:vAlign w:val="center"/>
          </w:tcPr>
          <w:p w14:paraId="5EE9B8BD"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1.1.3.</w:t>
            </w:r>
          </w:p>
        </w:tc>
        <w:tc>
          <w:tcPr>
            <w:tcW w:w="4035" w:type="pct"/>
            <w:vAlign w:val="center"/>
          </w:tcPr>
          <w:p w14:paraId="47610E64"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29" w:type="pct"/>
            <w:vAlign w:val="center"/>
          </w:tcPr>
          <w:p w14:paraId="7171E319" w14:textId="77777777" w:rsidR="0001520C" w:rsidRPr="00C22BEA" w:rsidRDefault="0001520C" w:rsidP="00C22BEA">
            <w:pPr>
              <w:pStyle w:val="afd"/>
              <w:ind w:left="0"/>
              <w:jc w:val="center"/>
              <w:rPr>
                <w:rFonts w:ascii="Times New Roman" w:hAnsi="Times New Roman" w:cs="Times New Roman"/>
                <w:sz w:val="12"/>
                <w:szCs w:val="12"/>
              </w:rPr>
            </w:pPr>
          </w:p>
        </w:tc>
      </w:tr>
      <w:tr w:rsidR="0001520C" w:rsidRPr="00C22BEA" w14:paraId="4873DD56" w14:textId="77777777" w:rsidTr="00C22BEA">
        <w:tc>
          <w:tcPr>
            <w:tcW w:w="437" w:type="pct"/>
            <w:vAlign w:val="center"/>
          </w:tcPr>
          <w:p w14:paraId="6F6FACF0"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1.2.</w:t>
            </w:r>
          </w:p>
        </w:tc>
        <w:tc>
          <w:tcPr>
            <w:tcW w:w="4035" w:type="pct"/>
            <w:vAlign w:val="center"/>
          </w:tcPr>
          <w:p w14:paraId="2A4A67C7"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Сведения о юридическом лице (в случае если заявителем является юридическое лицо):</w:t>
            </w:r>
          </w:p>
        </w:tc>
        <w:tc>
          <w:tcPr>
            <w:tcW w:w="529" w:type="pct"/>
            <w:vAlign w:val="center"/>
          </w:tcPr>
          <w:p w14:paraId="037C090D" w14:textId="77777777" w:rsidR="0001520C" w:rsidRPr="00C22BEA" w:rsidRDefault="0001520C" w:rsidP="00C22BEA">
            <w:pPr>
              <w:pStyle w:val="afd"/>
              <w:ind w:left="0"/>
              <w:jc w:val="center"/>
              <w:rPr>
                <w:rFonts w:ascii="Times New Roman" w:hAnsi="Times New Roman" w:cs="Times New Roman"/>
                <w:sz w:val="12"/>
                <w:szCs w:val="12"/>
              </w:rPr>
            </w:pPr>
          </w:p>
        </w:tc>
      </w:tr>
      <w:tr w:rsidR="0001520C" w:rsidRPr="00C22BEA" w14:paraId="683D3511" w14:textId="77777777" w:rsidTr="00C22BEA">
        <w:tc>
          <w:tcPr>
            <w:tcW w:w="437" w:type="pct"/>
            <w:vAlign w:val="center"/>
          </w:tcPr>
          <w:p w14:paraId="1FFF0D20"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1.2.1.</w:t>
            </w:r>
          </w:p>
        </w:tc>
        <w:tc>
          <w:tcPr>
            <w:tcW w:w="4035" w:type="pct"/>
            <w:vAlign w:val="center"/>
          </w:tcPr>
          <w:p w14:paraId="16A75926"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Полное наименование</w:t>
            </w:r>
          </w:p>
        </w:tc>
        <w:tc>
          <w:tcPr>
            <w:tcW w:w="529" w:type="pct"/>
            <w:vAlign w:val="center"/>
          </w:tcPr>
          <w:p w14:paraId="2D13B616" w14:textId="77777777" w:rsidR="0001520C" w:rsidRPr="00C22BEA" w:rsidRDefault="0001520C" w:rsidP="00C22BEA">
            <w:pPr>
              <w:pStyle w:val="afd"/>
              <w:ind w:left="0"/>
              <w:jc w:val="center"/>
              <w:rPr>
                <w:rFonts w:ascii="Times New Roman" w:hAnsi="Times New Roman" w:cs="Times New Roman"/>
                <w:sz w:val="12"/>
                <w:szCs w:val="12"/>
              </w:rPr>
            </w:pPr>
          </w:p>
        </w:tc>
      </w:tr>
      <w:tr w:rsidR="0001520C" w:rsidRPr="00C22BEA" w14:paraId="23FDA6E7" w14:textId="77777777" w:rsidTr="00C22BEA">
        <w:tc>
          <w:tcPr>
            <w:tcW w:w="437" w:type="pct"/>
            <w:vAlign w:val="center"/>
          </w:tcPr>
          <w:p w14:paraId="0F29CD88"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1.2.2.</w:t>
            </w:r>
          </w:p>
        </w:tc>
        <w:tc>
          <w:tcPr>
            <w:tcW w:w="4035" w:type="pct"/>
            <w:vAlign w:val="center"/>
          </w:tcPr>
          <w:p w14:paraId="51BE93A7"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Основной государственный регистрационный номер</w:t>
            </w:r>
          </w:p>
        </w:tc>
        <w:tc>
          <w:tcPr>
            <w:tcW w:w="529" w:type="pct"/>
            <w:vAlign w:val="center"/>
          </w:tcPr>
          <w:p w14:paraId="17333ED1" w14:textId="77777777" w:rsidR="0001520C" w:rsidRPr="00C22BEA" w:rsidRDefault="0001520C" w:rsidP="00C22BEA">
            <w:pPr>
              <w:pStyle w:val="afd"/>
              <w:ind w:left="0"/>
              <w:jc w:val="center"/>
              <w:rPr>
                <w:rFonts w:ascii="Times New Roman" w:hAnsi="Times New Roman" w:cs="Times New Roman"/>
                <w:sz w:val="12"/>
                <w:szCs w:val="12"/>
              </w:rPr>
            </w:pPr>
          </w:p>
        </w:tc>
      </w:tr>
      <w:tr w:rsidR="0001520C" w:rsidRPr="00C22BEA" w14:paraId="4E5E4F35" w14:textId="77777777" w:rsidTr="00C22BEA">
        <w:tc>
          <w:tcPr>
            <w:tcW w:w="437" w:type="pct"/>
            <w:vAlign w:val="center"/>
          </w:tcPr>
          <w:p w14:paraId="54F8B0A0"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1.2.3.</w:t>
            </w:r>
          </w:p>
        </w:tc>
        <w:tc>
          <w:tcPr>
            <w:tcW w:w="4035" w:type="pct"/>
            <w:vAlign w:val="center"/>
          </w:tcPr>
          <w:p w14:paraId="639CD99E"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29" w:type="pct"/>
            <w:vAlign w:val="center"/>
          </w:tcPr>
          <w:p w14:paraId="13556708" w14:textId="77777777" w:rsidR="0001520C" w:rsidRPr="00C22BEA" w:rsidRDefault="0001520C" w:rsidP="00C22BEA">
            <w:pPr>
              <w:pStyle w:val="afd"/>
              <w:ind w:left="0"/>
              <w:jc w:val="center"/>
              <w:rPr>
                <w:rFonts w:ascii="Times New Roman" w:hAnsi="Times New Roman" w:cs="Times New Roman"/>
                <w:sz w:val="12"/>
                <w:szCs w:val="12"/>
              </w:rPr>
            </w:pPr>
          </w:p>
        </w:tc>
      </w:tr>
    </w:tbl>
    <w:p w14:paraId="13119207" w14:textId="77777777" w:rsidR="0001520C" w:rsidRPr="00C22BEA" w:rsidRDefault="0001520C" w:rsidP="0001520C">
      <w:pPr>
        <w:pStyle w:val="afd"/>
        <w:spacing w:after="0" w:line="240" w:lineRule="auto"/>
        <w:rPr>
          <w:sz w:val="12"/>
          <w:szCs w:val="12"/>
        </w:rPr>
      </w:pPr>
    </w:p>
    <w:p w14:paraId="59BA4CA2" w14:textId="131F8A7A" w:rsidR="0001520C" w:rsidRPr="00C22BEA" w:rsidRDefault="0001520C" w:rsidP="00C22BEA">
      <w:pPr>
        <w:pStyle w:val="afd"/>
        <w:spacing w:after="0" w:line="240" w:lineRule="auto"/>
        <w:ind w:left="0" w:firstLine="284"/>
        <w:jc w:val="center"/>
        <w:rPr>
          <w:rFonts w:ascii="Times New Roman" w:hAnsi="Times New Roman" w:cs="Times New Roman"/>
          <w:sz w:val="12"/>
          <w:szCs w:val="12"/>
        </w:rPr>
      </w:pPr>
      <w:r w:rsidRPr="00C22BEA">
        <w:rPr>
          <w:rFonts w:ascii="Times New Roman" w:hAnsi="Times New Roman" w:cs="Times New Roman"/>
          <w:sz w:val="12"/>
          <w:szCs w:val="12"/>
        </w:rPr>
        <w:t>Сведения о выданном решении</w:t>
      </w:r>
    </w:p>
    <w:tbl>
      <w:tblPr>
        <w:tblStyle w:val="aff4"/>
        <w:tblW w:w="5000" w:type="pct"/>
        <w:tblLook w:val="04A0" w:firstRow="1" w:lastRow="0" w:firstColumn="1" w:lastColumn="0" w:noHBand="0" w:noVBand="1"/>
      </w:tblPr>
      <w:tblGrid>
        <w:gridCol w:w="1245"/>
        <w:gridCol w:w="2550"/>
        <w:gridCol w:w="2428"/>
        <w:gridCol w:w="1506"/>
      </w:tblGrid>
      <w:tr w:rsidR="0001520C" w:rsidRPr="00C22BEA" w14:paraId="3D4E17BE" w14:textId="77777777" w:rsidTr="00C22BEA">
        <w:tc>
          <w:tcPr>
            <w:tcW w:w="805" w:type="pct"/>
            <w:vAlign w:val="center"/>
          </w:tcPr>
          <w:p w14:paraId="5B1AC801"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w:t>
            </w:r>
          </w:p>
        </w:tc>
        <w:tc>
          <w:tcPr>
            <w:tcW w:w="1649" w:type="pct"/>
            <w:vAlign w:val="center"/>
          </w:tcPr>
          <w:p w14:paraId="2D77B072"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Орган, выдавший решение</w:t>
            </w:r>
          </w:p>
        </w:tc>
        <w:tc>
          <w:tcPr>
            <w:tcW w:w="1571" w:type="pct"/>
            <w:vAlign w:val="center"/>
          </w:tcPr>
          <w:p w14:paraId="450381AD" w14:textId="526220A0" w:rsidR="0001520C" w:rsidRPr="00C22BEA" w:rsidRDefault="00C22BEA" w:rsidP="00C22BEA">
            <w:pPr>
              <w:jc w:val="center"/>
              <w:rPr>
                <w:rFonts w:ascii="Times New Roman" w:hAnsi="Times New Roman" w:cs="Times New Roman"/>
                <w:sz w:val="12"/>
                <w:szCs w:val="12"/>
              </w:rPr>
            </w:pPr>
            <w:r>
              <w:rPr>
                <w:rFonts w:ascii="Times New Roman" w:hAnsi="Times New Roman" w:cs="Times New Roman"/>
                <w:sz w:val="12"/>
                <w:szCs w:val="12"/>
              </w:rPr>
              <w:t xml:space="preserve">Номер </w:t>
            </w:r>
            <w:r w:rsidR="0001520C" w:rsidRPr="00C22BEA">
              <w:rPr>
                <w:rFonts w:ascii="Times New Roman" w:hAnsi="Times New Roman" w:cs="Times New Roman"/>
                <w:sz w:val="12"/>
                <w:szCs w:val="12"/>
              </w:rPr>
              <w:t>документа</w:t>
            </w:r>
          </w:p>
        </w:tc>
        <w:tc>
          <w:tcPr>
            <w:tcW w:w="974" w:type="pct"/>
            <w:vAlign w:val="center"/>
          </w:tcPr>
          <w:p w14:paraId="32929AEC"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Дата документа</w:t>
            </w:r>
          </w:p>
        </w:tc>
      </w:tr>
      <w:tr w:rsidR="0001520C" w:rsidRPr="00C22BEA" w14:paraId="395E9C41" w14:textId="77777777" w:rsidTr="00C22BEA">
        <w:tc>
          <w:tcPr>
            <w:tcW w:w="805" w:type="pct"/>
            <w:vAlign w:val="center"/>
          </w:tcPr>
          <w:p w14:paraId="77F19CDA" w14:textId="77777777" w:rsidR="0001520C" w:rsidRPr="00C22BEA" w:rsidRDefault="0001520C" w:rsidP="00C22BEA">
            <w:pPr>
              <w:pStyle w:val="afd"/>
              <w:ind w:left="0"/>
              <w:jc w:val="center"/>
              <w:rPr>
                <w:rFonts w:ascii="Times New Roman" w:hAnsi="Times New Roman" w:cs="Times New Roman"/>
                <w:sz w:val="12"/>
                <w:szCs w:val="12"/>
              </w:rPr>
            </w:pPr>
          </w:p>
        </w:tc>
        <w:tc>
          <w:tcPr>
            <w:tcW w:w="1649" w:type="pct"/>
            <w:vAlign w:val="center"/>
          </w:tcPr>
          <w:p w14:paraId="0B1B4651" w14:textId="77777777" w:rsidR="0001520C" w:rsidRPr="00C22BEA" w:rsidRDefault="0001520C" w:rsidP="00C22BEA">
            <w:pPr>
              <w:pStyle w:val="afd"/>
              <w:ind w:left="0"/>
              <w:jc w:val="center"/>
              <w:rPr>
                <w:rFonts w:ascii="Times New Roman" w:hAnsi="Times New Roman" w:cs="Times New Roman"/>
                <w:sz w:val="12"/>
                <w:szCs w:val="12"/>
              </w:rPr>
            </w:pPr>
          </w:p>
        </w:tc>
        <w:tc>
          <w:tcPr>
            <w:tcW w:w="1571" w:type="pct"/>
            <w:vAlign w:val="center"/>
          </w:tcPr>
          <w:p w14:paraId="3065534A" w14:textId="77777777" w:rsidR="0001520C" w:rsidRPr="00C22BEA" w:rsidRDefault="0001520C" w:rsidP="00C22BEA">
            <w:pPr>
              <w:pStyle w:val="afd"/>
              <w:ind w:left="0"/>
              <w:jc w:val="center"/>
              <w:rPr>
                <w:rFonts w:ascii="Times New Roman" w:hAnsi="Times New Roman" w:cs="Times New Roman"/>
                <w:sz w:val="12"/>
                <w:szCs w:val="12"/>
              </w:rPr>
            </w:pPr>
          </w:p>
        </w:tc>
        <w:tc>
          <w:tcPr>
            <w:tcW w:w="974" w:type="pct"/>
            <w:vAlign w:val="center"/>
          </w:tcPr>
          <w:p w14:paraId="3A390AC3" w14:textId="77777777" w:rsidR="0001520C" w:rsidRPr="00C22BEA" w:rsidRDefault="0001520C" w:rsidP="00C22BEA">
            <w:pPr>
              <w:pStyle w:val="afd"/>
              <w:ind w:left="0"/>
              <w:jc w:val="center"/>
              <w:rPr>
                <w:rFonts w:ascii="Times New Roman" w:hAnsi="Times New Roman" w:cs="Times New Roman"/>
                <w:sz w:val="12"/>
                <w:szCs w:val="12"/>
              </w:rPr>
            </w:pPr>
          </w:p>
        </w:tc>
      </w:tr>
    </w:tbl>
    <w:p w14:paraId="7D9D330A" w14:textId="77777777" w:rsidR="0001520C" w:rsidRPr="00C22BEA" w:rsidRDefault="0001520C" w:rsidP="00C22BEA">
      <w:pPr>
        <w:pStyle w:val="afd"/>
        <w:spacing w:after="0" w:line="240" w:lineRule="auto"/>
        <w:ind w:left="0" w:firstLine="284"/>
        <w:rPr>
          <w:rFonts w:ascii="Times New Roman" w:hAnsi="Times New Roman" w:cs="Times New Roman"/>
          <w:sz w:val="12"/>
          <w:szCs w:val="12"/>
        </w:rPr>
      </w:pPr>
      <w:r w:rsidRPr="00C22BEA">
        <w:rPr>
          <w:rFonts w:ascii="Times New Roman" w:hAnsi="Times New Roman" w:cs="Times New Roman"/>
          <w:sz w:val="12"/>
          <w:szCs w:val="12"/>
        </w:rPr>
        <w:t>Прошу выдать дубликат решения.</w:t>
      </w:r>
    </w:p>
    <w:p w14:paraId="12BC0723" w14:textId="77777777" w:rsidR="0001520C" w:rsidRPr="00C22BEA" w:rsidRDefault="0001520C" w:rsidP="00C22BEA">
      <w:pPr>
        <w:pStyle w:val="afd"/>
        <w:spacing w:after="0" w:line="240" w:lineRule="auto"/>
        <w:ind w:left="0" w:firstLine="284"/>
        <w:rPr>
          <w:rFonts w:ascii="Times New Roman" w:hAnsi="Times New Roman" w:cs="Times New Roman"/>
          <w:sz w:val="12"/>
          <w:szCs w:val="12"/>
        </w:rPr>
      </w:pPr>
    </w:p>
    <w:p w14:paraId="526A90F9" w14:textId="77777777" w:rsidR="0001520C" w:rsidRPr="00C22BEA" w:rsidRDefault="0001520C" w:rsidP="00C22BEA">
      <w:pPr>
        <w:pStyle w:val="afd"/>
        <w:spacing w:after="0" w:line="240" w:lineRule="auto"/>
        <w:ind w:left="0" w:firstLine="284"/>
        <w:jc w:val="both"/>
        <w:rPr>
          <w:rFonts w:ascii="Times New Roman" w:hAnsi="Times New Roman" w:cs="Times New Roman"/>
          <w:sz w:val="12"/>
          <w:szCs w:val="12"/>
        </w:rPr>
      </w:pPr>
      <w:r w:rsidRPr="00C22BEA">
        <w:rPr>
          <w:rFonts w:ascii="Times New Roman" w:hAnsi="Times New Roman" w:cs="Times New Roman"/>
          <w:sz w:val="12"/>
          <w:szCs w:val="12"/>
        </w:rPr>
        <w:t>Приложение:_________________________________________________________</w:t>
      </w:r>
    </w:p>
    <w:p w14:paraId="5D487054" w14:textId="77777777" w:rsidR="0001520C" w:rsidRPr="00C22BEA" w:rsidRDefault="0001520C" w:rsidP="00C22BEA">
      <w:pPr>
        <w:pStyle w:val="afd"/>
        <w:spacing w:after="0" w:line="240" w:lineRule="auto"/>
        <w:ind w:left="0" w:firstLine="284"/>
        <w:jc w:val="both"/>
        <w:rPr>
          <w:rFonts w:ascii="Times New Roman" w:hAnsi="Times New Roman" w:cs="Times New Roman"/>
          <w:sz w:val="12"/>
          <w:szCs w:val="12"/>
        </w:rPr>
      </w:pPr>
      <w:r w:rsidRPr="00C22BEA">
        <w:rPr>
          <w:rFonts w:ascii="Times New Roman" w:hAnsi="Times New Roman" w:cs="Times New Roman"/>
          <w:sz w:val="12"/>
          <w:szCs w:val="12"/>
        </w:rPr>
        <w:t>Номер телефона и адрес электронной почты для связи:______________________</w:t>
      </w:r>
    </w:p>
    <w:p w14:paraId="0625AB17" w14:textId="52A652EB" w:rsidR="0001520C" w:rsidRPr="00C22BEA" w:rsidRDefault="0001520C" w:rsidP="00C22BEA">
      <w:pPr>
        <w:pStyle w:val="afd"/>
        <w:spacing w:after="0" w:line="240" w:lineRule="auto"/>
        <w:ind w:left="0" w:firstLine="284"/>
        <w:jc w:val="both"/>
        <w:rPr>
          <w:rFonts w:ascii="Times New Roman" w:hAnsi="Times New Roman" w:cs="Times New Roman"/>
          <w:sz w:val="12"/>
          <w:szCs w:val="12"/>
        </w:rPr>
      </w:pPr>
      <w:r w:rsidRPr="00C22BEA">
        <w:rPr>
          <w:rFonts w:ascii="Times New Roman" w:hAnsi="Times New Roman" w:cs="Times New Roman"/>
          <w:sz w:val="12"/>
          <w:szCs w:val="12"/>
        </w:rPr>
        <w:t>Результат рассмотре</w:t>
      </w:r>
      <w:r w:rsidR="00C22BEA">
        <w:rPr>
          <w:rFonts w:ascii="Times New Roman" w:hAnsi="Times New Roman" w:cs="Times New Roman"/>
          <w:sz w:val="12"/>
          <w:szCs w:val="12"/>
        </w:rPr>
        <w:t>ния настоящего заявления прошу:</w:t>
      </w:r>
    </w:p>
    <w:tbl>
      <w:tblPr>
        <w:tblStyle w:val="aff4"/>
        <w:tblW w:w="0" w:type="auto"/>
        <w:tblLook w:val="04A0" w:firstRow="1" w:lastRow="0" w:firstColumn="1" w:lastColumn="0" w:noHBand="0" w:noVBand="1"/>
      </w:tblPr>
      <w:tblGrid>
        <w:gridCol w:w="7196"/>
        <w:gridCol w:w="533"/>
      </w:tblGrid>
      <w:tr w:rsidR="0001520C" w:rsidRPr="00C22BEA" w14:paraId="41CC3AF5" w14:textId="77777777" w:rsidTr="00C22BEA">
        <w:tc>
          <w:tcPr>
            <w:tcW w:w="7196" w:type="dxa"/>
          </w:tcPr>
          <w:p w14:paraId="6E21541D" w14:textId="77777777" w:rsidR="0001520C" w:rsidRPr="00C22BEA" w:rsidRDefault="0001520C" w:rsidP="0001520C">
            <w:pPr>
              <w:pStyle w:val="afd"/>
              <w:ind w:left="0"/>
              <w:jc w:val="both"/>
              <w:rPr>
                <w:rFonts w:ascii="Times New Roman" w:hAnsi="Times New Roman" w:cs="Times New Roman"/>
                <w:sz w:val="12"/>
                <w:szCs w:val="12"/>
              </w:rPr>
            </w:pPr>
            <w:r w:rsidRPr="00C22BEA">
              <w:rPr>
                <w:rFonts w:ascii="Times New Roman" w:hAnsi="Times New Roman" w:cs="Times New Roman"/>
                <w:sz w:val="12"/>
                <w:szCs w:val="1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533" w:type="dxa"/>
          </w:tcPr>
          <w:p w14:paraId="0FA4D6AC" w14:textId="77777777" w:rsidR="0001520C" w:rsidRPr="00C22BEA" w:rsidRDefault="0001520C" w:rsidP="0001520C">
            <w:pPr>
              <w:pStyle w:val="afd"/>
              <w:ind w:left="0"/>
              <w:jc w:val="both"/>
              <w:rPr>
                <w:rFonts w:ascii="Times New Roman" w:hAnsi="Times New Roman" w:cs="Times New Roman"/>
                <w:sz w:val="12"/>
                <w:szCs w:val="12"/>
              </w:rPr>
            </w:pPr>
          </w:p>
        </w:tc>
      </w:tr>
      <w:tr w:rsidR="0001520C" w:rsidRPr="00C22BEA" w14:paraId="15739F4C" w14:textId="77777777" w:rsidTr="00C22BEA">
        <w:tc>
          <w:tcPr>
            <w:tcW w:w="7196" w:type="dxa"/>
          </w:tcPr>
          <w:p w14:paraId="0E07A6A7" w14:textId="7DE918FD" w:rsidR="0001520C" w:rsidRPr="00C22BEA" w:rsidRDefault="0001520C" w:rsidP="0001520C">
            <w:pPr>
              <w:pStyle w:val="afd"/>
              <w:ind w:left="0"/>
              <w:jc w:val="both"/>
              <w:rPr>
                <w:rFonts w:ascii="Times New Roman" w:hAnsi="Times New Roman" w:cs="Times New Roman"/>
                <w:sz w:val="12"/>
                <w:szCs w:val="12"/>
              </w:rPr>
            </w:pPr>
            <w:r w:rsidRPr="00C22BEA">
              <w:rPr>
                <w:rFonts w:ascii="Times New Roman" w:hAnsi="Times New Roman" w:cs="Times New Roman"/>
                <w:sz w:val="12"/>
                <w:szCs w:val="12"/>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w:t>
            </w:r>
            <w:r w:rsidR="00C22BEA" w:rsidRPr="00C22BEA">
              <w:rPr>
                <w:rFonts w:ascii="Times New Roman" w:hAnsi="Times New Roman" w:cs="Times New Roman"/>
                <w:sz w:val="12"/>
                <w:szCs w:val="12"/>
              </w:rPr>
              <w:t>адресу: _______________________</w:t>
            </w:r>
          </w:p>
        </w:tc>
        <w:tc>
          <w:tcPr>
            <w:tcW w:w="533" w:type="dxa"/>
          </w:tcPr>
          <w:p w14:paraId="56910B84" w14:textId="77777777" w:rsidR="0001520C" w:rsidRPr="00C22BEA" w:rsidRDefault="0001520C" w:rsidP="0001520C">
            <w:pPr>
              <w:pStyle w:val="afd"/>
              <w:ind w:left="0"/>
              <w:jc w:val="both"/>
              <w:rPr>
                <w:rFonts w:ascii="Times New Roman" w:hAnsi="Times New Roman" w:cs="Times New Roman"/>
                <w:sz w:val="12"/>
                <w:szCs w:val="12"/>
              </w:rPr>
            </w:pPr>
          </w:p>
        </w:tc>
      </w:tr>
      <w:tr w:rsidR="0001520C" w:rsidRPr="00C22BEA" w14:paraId="6068B382" w14:textId="77777777" w:rsidTr="00C22BEA">
        <w:tc>
          <w:tcPr>
            <w:tcW w:w="7196" w:type="dxa"/>
          </w:tcPr>
          <w:p w14:paraId="0FB2E002" w14:textId="77777777" w:rsidR="0001520C" w:rsidRPr="00C22BEA" w:rsidRDefault="0001520C" w:rsidP="0001520C">
            <w:pPr>
              <w:pStyle w:val="afd"/>
              <w:ind w:left="0"/>
              <w:jc w:val="both"/>
              <w:rPr>
                <w:rFonts w:ascii="Times New Roman" w:hAnsi="Times New Roman" w:cs="Times New Roman"/>
                <w:sz w:val="12"/>
                <w:szCs w:val="12"/>
              </w:rPr>
            </w:pPr>
            <w:r w:rsidRPr="00C22BEA">
              <w:rPr>
                <w:rFonts w:ascii="Times New Roman" w:hAnsi="Times New Roman" w:cs="Times New Roman"/>
                <w:sz w:val="12"/>
                <w:szCs w:val="12"/>
              </w:rPr>
              <w:t>направить на бумажном носителе на почтовый адрес: ____________________</w:t>
            </w:r>
          </w:p>
        </w:tc>
        <w:tc>
          <w:tcPr>
            <w:tcW w:w="533" w:type="dxa"/>
          </w:tcPr>
          <w:p w14:paraId="5C486572" w14:textId="77777777" w:rsidR="0001520C" w:rsidRPr="00C22BEA" w:rsidRDefault="0001520C" w:rsidP="0001520C">
            <w:pPr>
              <w:pStyle w:val="afd"/>
              <w:ind w:left="0"/>
              <w:jc w:val="both"/>
              <w:rPr>
                <w:rFonts w:ascii="Times New Roman" w:hAnsi="Times New Roman" w:cs="Times New Roman"/>
                <w:sz w:val="12"/>
                <w:szCs w:val="12"/>
              </w:rPr>
            </w:pPr>
          </w:p>
        </w:tc>
      </w:tr>
      <w:tr w:rsidR="0001520C" w:rsidRPr="00C22BEA" w14:paraId="5079AACF" w14:textId="77777777" w:rsidTr="00C22BEA">
        <w:tc>
          <w:tcPr>
            <w:tcW w:w="7729" w:type="dxa"/>
            <w:gridSpan w:val="2"/>
          </w:tcPr>
          <w:p w14:paraId="2BBB6E0D" w14:textId="77777777" w:rsidR="0001520C" w:rsidRPr="00C22BEA" w:rsidRDefault="0001520C" w:rsidP="0001520C">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Указывается один из перечисленных способов</w:t>
            </w:r>
          </w:p>
        </w:tc>
      </w:tr>
    </w:tbl>
    <w:p w14:paraId="56518098" w14:textId="77777777" w:rsidR="0001520C" w:rsidRPr="00C22BEA" w:rsidRDefault="0001520C" w:rsidP="00C22BEA">
      <w:pPr>
        <w:pStyle w:val="afd"/>
        <w:spacing w:after="0" w:line="240" w:lineRule="auto"/>
        <w:ind w:left="0" w:firstLine="284"/>
        <w:rPr>
          <w:rFonts w:ascii="Times New Roman" w:hAnsi="Times New Roman" w:cs="Times New Roman"/>
          <w:sz w:val="12"/>
          <w:szCs w:val="12"/>
        </w:rPr>
      </w:pPr>
      <w:r w:rsidRPr="00C22BEA">
        <w:rPr>
          <w:rFonts w:ascii="Times New Roman" w:hAnsi="Times New Roman" w:cs="Times New Roman"/>
          <w:sz w:val="12"/>
          <w:szCs w:val="12"/>
        </w:rPr>
        <w:t>_________________     _______________________</w:t>
      </w:r>
    </w:p>
    <w:p w14:paraId="0FBF3824" w14:textId="77777777" w:rsidR="0001520C" w:rsidRPr="00C22BEA" w:rsidRDefault="0001520C" w:rsidP="00C22BEA">
      <w:pPr>
        <w:pStyle w:val="afd"/>
        <w:spacing w:after="0" w:line="240" w:lineRule="auto"/>
        <w:ind w:left="0" w:firstLine="284"/>
        <w:jc w:val="both"/>
        <w:rPr>
          <w:rFonts w:ascii="Times New Roman" w:hAnsi="Times New Roman" w:cs="Times New Roman"/>
          <w:sz w:val="12"/>
          <w:szCs w:val="12"/>
        </w:rPr>
      </w:pPr>
      <w:r w:rsidRPr="00C22BEA">
        <w:rPr>
          <w:rFonts w:ascii="Times New Roman" w:hAnsi="Times New Roman" w:cs="Times New Roman"/>
          <w:sz w:val="12"/>
          <w:szCs w:val="12"/>
        </w:rPr>
        <w:t>(подпись)                                    (фамилия, имя, отчество)</w:t>
      </w:r>
    </w:p>
    <w:p w14:paraId="7035FAF9" w14:textId="7BB971DF" w:rsidR="0001520C" w:rsidRPr="00C22BEA" w:rsidRDefault="00C22BEA" w:rsidP="00C22BEA">
      <w:pPr>
        <w:pStyle w:val="afd"/>
        <w:spacing w:after="0" w:line="240" w:lineRule="auto"/>
        <w:ind w:left="0" w:firstLine="284"/>
        <w:jc w:val="both"/>
        <w:rPr>
          <w:rFonts w:ascii="Times New Roman" w:hAnsi="Times New Roman" w:cs="Times New Roman"/>
          <w:sz w:val="12"/>
          <w:szCs w:val="12"/>
        </w:rPr>
      </w:pPr>
      <w:r>
        <w:rPr>
          <w:rFonts w:ascii="Times New Roman" w:hAnsi="Times New Roman" w:cs="Times New Roman"/>
          <w:sz w:val="12"/>
          <w:szCs w:val="12"/>
        </w:rPr>
        <w:t xml:space="preserve">(при наличии)           </w:t>
      </w:r>
    </w:p>
    <w:p w14:paraId="5BD26985" w14:textId="36BB56C1" w:rsidR="0001520C" w:rsidRPr="00C22BEA" w:rsidRDefault="0001520C" w:rsidP="00C22BEA">
      <w:pPr>
        <w:pStyle w:val="afd"/>
        <w:spacing w:after="0" w:line="240" w:lineRule="auto"/>
        <w:ind w:left="0" w:firstLine="284"/>
        <w:jc w:val="both"/>
        <w:rPr>
          <w:rFonts w:ascii="Times New Roman" w:hAnsi="Times New Roman" w:cs="Times New Roman"/>
          <w:sz w:val="12"/>
          <w:szCs w:val="12"/>
        </w:rPr>
      </w:pPr>
      <w:r w:rsidRPr="00C22BEA">
        <w:rPr>
          <w:rFonts w:ascii="Times New Roman" w:hAnsi="Times New Roman" w:cs="Times New Roman"/>
          <w:sz w:val="12"/>
          <w:szCs w:val="12"/>
        </w:rPr>
        <w:t xml:space="preserve">* Нужное </w:t>
      </w:r>
      <w:r w:rsidR="00C22BEA">
        <w:rPr>
          <w:rFonts w:ascii="Times New Roman" w:hAnsi="Times New Roman" w:cs="Times New Roman"/>
          <w:sz w:val="12"/>
          <w:szCs w:val="12"/>
        </w:rPr>
        <w:t xml:space="preserve">подчеркнуть.                   </w:t>
      </w:r>
    </w:p>
    <w:p w14:paraId="3226FFE3" w14:textId="77777777" w:rsidR="0001520C" w:rsidRPr="00C22BEA" w:rsidRDefault="0001520C" w:rsidP="00C22BEA">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C22BEA">
        <w:rPr>
          <w:rFonts w:ascii="Times New Roman" w:eastAsia="Bookman Old Style" w:hAnsi="Times New Roman" w:cs="Times New Roman"/>
          <w:sz w:val="12"/>
          <w:szCs w:val="12"/>
        </w:rPr>
        <w:t>Приложение № 7</w:t>
      </w:r>
    </w:p>
    <w:p w14:paraId="1D3388E0" w14:textId="77777777" w:rsidR="0001520C" w:rsidRPr="00C22BEA" w:rsidRDefault="0001520C" w:rsidP="00C22BEA">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C22BEA">
        <w:rPr>
          <w:rFonts w:ascii="Times New Roman" w:eastAsia="Bookman Old Style" w:hAnsi="Times New Roman" w:cs="Times New Roman"/>
          <w:sz w:val="12"/>
          <w:szCs w:val="12"/>
        </w:rPr>
        <w:t>к административному регламенту</w:t>
      </w:r>
    </w:p>
    <w:p w14:paraId="5D16B1F2" w14:textId="77777777" w:rsidR="0001520C" w:rsidRPr="00C22BEA" w:rsidRDefault="0001520C" w:rsidP="00C22BEA">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C22BEA">
        <w:rPr>
          <w:rFonts w:ascii="Times New Roman" w:eastAsia="Bookman Old Style" w:hAnsi="Times New Roman" w:cs="Times New Roman"/>
          <w:sz w:val="12"/>
          <w:szCs w:val="12"/>
        </w:rPr>
        <w:t xml:space="preserve">по предоставлению </w:t>
      </w:r>
    </w:p>
    <w:p w14:paraId="2D99569B" w14:textId="4BFBED06" w:rsidR="0001520C" w:rsidRPr="00C22BEA" w:rsidRDefault="00C22BEA" w:rsidP="00C22BEA">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Pr>
          <w:rFonts w:ascii="Times New Roman" w:eastAsia="Bookman Old Style" w:hAnsi="Times New Roman" w:cs="Times New Roman"/>
          <w:sz w:val="12"/>
          <w:szCs w:val="12"/>
        </w:rPr>
        <w:t>муниципальной услуги</w:t>
      </w:r>
    </w:p>
    <w:p w14:paraId="439FD88A" w14:textId="162BAF8A" w:rsidR="0001520C" w:rsidRPr="00C22BEA" w:rsidRDefault="00C22BEA" w:rsidP="00C22BEA">
      <w:pPr>
        <w:spacing w:after="0" w:line="240" w:lineRule="auto"/>
        <w:ind w:firstLine="284"/>
        <w:jc w:val="center"/>
        <w:rPr>
          <w:rFonts w:ascii="Times New Roman" w:eastAsia="Bookman Old Style" w:hAnsi="Times New Roman" w:cs="Times New Roman"/>
          <w:sz w:val="12"/>
          <w:szCs w:val="12"/>
        </w:rPr>
      </w:pPr>
      <w:r>
        <w:rPr>
          <w:rFonts w:ascii="Times New Roman" w:eastAsia="Bookman Old Style" w:hAnsi="Times New Roman" w:cs="Times New Roman"/>
          <w:sz w:val="12"/>
          <w:szCs w:val="12"/>
        </w:rPr>
        <w:t>ФОРМА</w:t>
      </w:r>
    </w:p>
    <w:p w14:paraId="6642F3FB" w14:textId="77777777" w:rsidR="0001520C" w:rsidRPr="00C22BEA" w:rsidRDefault="0001520C" w:rsidP="00C22BEA">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proofErr w:type="gramStart"/>
      <w:r w:rsidRPr="00C22BEA">
        <w:rPr>
          <w:rFonts w:ascii="Times New Roman" w:eastAsia="Bookman Old Style" w:hAnsi="Times New Roman" w:cs="Times New Roman"/>
          <w:sz w:val="12"/>
          <w:szCs w:val="12"/>
        </w:rPr>
        <w:t xml:space="preserve">(Бланк распоряжения Администрации </w:t>
      </w:r>
      <w:proofErr w:type="gramEnd"/>
    </w:p>
    <w:p w14:paraId="3196D9D2" w14:textId="77777777" w:rsidR="0001520C" w:rsidRPr="00C22BEA" w:rsidRDefault="0001520C" w:rsidP="00C22BEA">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C22BEA">
        <w:rPr>
          <w:rFonts w:ascii="Times New Roman" w:eastAsia="Bookman Old Style" w:hAnsi="Times New Roman" w:cs="Times New Roman"/>
          <w:sz w:val="12"/>
          <w:szCs w:val="12"/>
        </w:rPr>
        <w:t>муниципального района Сергиевский Самарской области)</w:t>
      </w:r>
    </w:p>
    <w:p w14:paraId="43FFA305" w14:textId="1F0066BA" w:rsidR="0001520C" w:rsidRPr="00C22BEA" w:rsidRDefault="0001520C" w:rsidP="00C22BEA">
      <w:pPr>
        <w:spacing w:after="0" w:line="240" w:lineRule="auto"/>
        <w:ind w:firstLine="284"/>
        <w:jc w:val="center"/>
        <w:rPr>
          <w:rFonts w:ascii="Times New Roman" w:hAnsi="Times New Roman" w:cs="Times New Roman"/>
          <w:b/>
          <w:sz w:val="12"/>
          <w:szCs w:val="12"/>
        </w:rPr>
      </w:pPr>
      <w:r w:rsidRPr="00C22BEA">
        <w:rPr>
          <w:rFonts w:ascii="Times New Roman" w:hAnsi="Times New Roman" w:cs="Times New Roman"/>
          <w:b/>
          <w:sz w:val="12"/>
          <w:szCs w:val="12"/>
        </w:rPr>
        <w:t>об отказе в выдаче дубликата решения о приз</w:t>
      </w:r>
      <w:r w:rsidR="00C22BEA">
        <w:rPr>
          <w:rFonts w:ascii="Times New Roman" w:hAnsi="Times New Roman" w:cs="Times New Roman"/>
          <w:b/>
          <w:sz w:val="12"/>
          <w:szCs w:val="12"/>
        </w:rPr>
        <w:t xml:space="preserve">нании садового дома жилым домом </w:t>
      </w:r>
      <w:r w:rsidRPr="00C22BEA">
        <w:rPr>
          <w:rFonts w:ascii="Times New Roman" w:hAnsi="Times New Roman" w:cs="Times New Roman"/>
          <w:b/>
          <w:sz w:val="12"/>
          <w:szCs w:val="12"/>
        </w:rPr>
        <w:t>и жилого дома садовым домом</w:t>
      </w:r>
    </w:p>
    <w:p w14:paraId="31B2107F" w14:textId="6D71BC9E" w:rsidR="0001520C" w:rsidRPr="00C22BEA" w:rsidRDefault="00C22BEA" w:rsidP="00C22BEA">
      <w:pPr>
        <w:spacing w:after="0" w:line="240" w:lineRule="auto"/>
        <w:ind w:firstLine="284"/>
        <w:rPr>
          <w:rFonts w:ascii="Times New Roman" w:eastAsia="Bookman Old Style" w:hAnsi="Times New Roman" w:cs="Times New Roman"/>
          <w:sz w:val="12"/>
          <w:szCs w:val="12"/>
        </w:rPr>
      </w:pPr>
      <w:r>
        <w:rPr>
          <w:rFonts w:ascii="Times New Roman" w:eastAsia="Bookman Old Style" w:hAnsi="Times New Roman" w:cs="Times New Roman"/>
          <w:sz w:val="12"/>
          <w:szCs w:val="12"/>
        </w:rPr>
        <w:t>Дата, номер</w:t>
      </w:r>
    </w:p>
    <w:p w14:paraId="1C91EC92" w14:textId="111E1336" w:rsidR="0001520C" w:rsidRPr="00C22BEA" w:rsidRDefault="0001520C" w:rsidP="00C22BEA">
      <w:pPr>
        <w:spacing w:after="0" w:line="240" w:lineRule="auto"/>
        <w:ind w:firstLine="284"/>
        <w:jc w:val="both"/>
        <w:rPr>
          <w:rFonts w:ascii="Times New Roman" w:hAnsi="Times New Roman" w:cs="Times New Roman"/>
          <w:sz w:val="12"/>
          <w:szCs w:val="12"/>
        </w:rPr>
      </w:pPr>
      <w:proofErr w:type="gramStart"/>
      <w:r w:rsidRPr="00C22BEA">
        <w:rPr>
          <w:rFonts w:ascii="Times New Roman" w:hAnsi="Times New Roman" w:cs="Times New Roman"/>
          <w:sz w:val="12"/>
          <w:szCs w:val="12"/>
        </w:rPr>
        <w:t>По результатам рассмотрения заявления о выдаче дубликата решения от ___________ № ____________ принято решение об отказе в выдаче</w:t>
      </w:r>
      <w:proofErr w:type="gramEnd"/>
      <w:r w:rsidRPr="00C22BEA">
        <w:rPr>
          <w:rFonts w:ascii="Times New Roman" w:hAnsi="Times New Roman" w:cs="Times New Roman"/>
          <w:sz w:val="12"/>
          <w:szCs w:val="12"/>
        </w:rPr>
        <w:t xml:space="preserve"> (дата и номер регис</w:t>
      </w:r>
      <w:r w:rsidR="00C22BEA">
        <w:rPr>
          <w:rFonts w:ascii="Times New Roman" w:hAnsi="Times New Roman" w:cs="Times New Roman"/>
          <w:sz w:val="12"/>
          <w:szCs w:val="12"/>
        </w:rPr>
        <w:t>трации) дубликата решения.</w:t>
      </w:r>
    </w:p>
    <w:tbl>
      <w:tblPr>
        <w:tblStyle w:val="aff4"/>
        <w:tblW w:w="0" w:type="auto"/>
        <w:tblLook w:val="04A0" w:firstRow="1" w:lastRow="0" w:firstColumn="1" w:lastColumn="0" w:noHBand="0" w:noVBand="1"/>
      </w:tblPr>
      <w:tblGrid>
        <w:gridCol w:w="1867"/>
        <w:gridCol w:w="3486"/>
        <w:gridCol w:w="2376"/>
      </w:tblGrid>
      <w:tr w:rsidR="0001520C" w:rsidRPr="00C22BEA" w14:paraId="4790C88D" w14:textId="77777777" w:rsidTr="00C22BEA">
        <w:tc>
          <w:tcPr>
            <w:tcW w:w="1867" w:type="dxa"/>
            <w:vAlign w:val="center"/>
          </w:tcPr>
          <w:p w14:paraId="252D669F" w14:textId="77777777" w:rsidR="0001520C" w:rsidRPr="00C22BEA" w:rsidRDefault="0001520C" w:rsidP="00C22BEA">
            <w:pPr>
              <w:jc w:val="center"/>
              <w:rPr>
                <w:rFonts w:ascii="Times New Roman" w:hAnsi="Times New Roman" w:cs="Times New Roman"/>
                <w:sz w:val="12"/>
                <w:szCs w:val="12"/>
              </w:rPr>
            </w:pPr>
            <w:r w:rsidRPr="00C22BEA">
              <w:rPr>
                <w:rFonts w:ascii="Times New Roman" w:hAnsi="Times New Roman" w:cs="Times New Roman"/>
                <w:sz w:val="12"/>
                <w:szCs w:val="12"/>
              </w:rPr>
              <w:t>№ пункта Административного регламента</w:t>
            </w:r>
          </w:p>
        </w:tc>
        <w:tc>
          <w:tcPr>
            <w:tcW w:w="3486" w:type="dxa"/>
            <w:vAlign w:val="center"/>
          </w:tcPr>
          <w:p w14:paraId="0B905452" w14:textId="10CB021C" w:rsidR="0001520C" w:rsidRPr="00C22BEA" w:rsidRDefault="0001520C" w:rsidP="00C22BEA">
            <w:pPr>
              <w:jc w:val="center"/>
              <w:rPr>
                <w:rFonts w:ascii="Times New Roman" w:hAnsi="Times New Roman" w:cs="Times New Roman"/>
                <w:sz w:val="12"/>
                <w:szCs w:val="12"/>
              </w:rPr>
            </w:pPr>
            <w:r w:rsidRPr="00C22BEA">
              <w:rPr>
                <w:rFonts w:ascii="Times New Roman" w:hAnsi="Times New Roman" w:cs="Times New Roman"/>
                <w:sz w:val="12"/>
                <w:szCs w:val="12"/>
              </w:rPr>
              <w:t>Наим</w:t>
            </w:r>
            <w:r w:rsidR="00C22BEA" w:rsidRPr="00C22BEA">
              <w:rPr>
                <w:rFonts w:ascii="Times New Roman" w:hAnsi="Times New Roman" w:cs="Times New Roman"/>
                <w:sz w:val="12"/>
                <w:szCs w:val="12"/>
              </w:rPr>
              <w:t xml:space="preserve">енование основания для отказа в выдаче дубликата решения в соответствии с Административным </w:t>
            </w:r>
            <w:r w:rsidRPr="00C22BEA">
              <w:rPr>
                <w:rFonts w:ascii="Times New Roman" w:hAnsi="Times New Roman" w:cs="Times New Roman"/>
                <w:sz w:val="12"/>
                <w:szCs w:val="12"/>
              </w:rPr>
              <w:t>регламентом</w:t>
            </w:r>
          </w:p>
        </w:tc>
        <w:tc>
          <w:tcPr>
            <w:tcW w:w="2376" w:type="dxa"/>
            <w:vAlign w:val="center"/>
          </w:tcPr>
          <w:p w14:paraId="3AFF889C" w14:textId="77777777" w:rsidR="0001520C" w:rsidRPr="00C22BEA" w:rsidRDefault="0001520C" w:rsidP="00C22BEA">
            <w:pPr>
              <w:jc w:val="center"/>
              <w:rPr>
                <w:rFonts w:ascii="Times New Roman" w:hAnsi="Times New Roman" w:cs="Times New Roman"/>
                <w:sz w:val="12"/>
                <w:szCs w:val="12"/>
              </w:rPr>
            </w:pPr>
            <w:r w:rsidRPr="00C22BEA">
              <w:rPr>
                <w:rFonts w:ascii="Times New Roman" w:hAnsi="Times New Roman" w:cs="Times New Roman"/>
                <w:sz w:val="12"/>
                <w:szCs w:val="12"/>
              </w:rPr>
              <w:t xml:space="preserve">Разъяснение причин отказа </w:t>
            </w:r>
            <w:proofErr w:type="gramStart"/>
            <w:r w:rsidRPr="00C22BEA">
              <w:rPr>
                <w:rFonts w:ascii="Times New Roman" w:hAnsi="Times New Roman" w:cs="Times New Roman"/>
                <w:sz w:val="12"/>
                <w:szCs w:val="12"/>
              </w:rPr>
              <w:t>в</w:t>
            </w:r>
            <w:proofErr w:type="gramEnd"/>
          </w:p>
          <w:p w14:paraId="782892B3" w14:textId="77777777" w:rsidR="0001520C" w:rsidRPr="00C22BEA" w:rsidRDefault="0001520C" w:rsidP="00C22BEA">
            <w:pPr>
              <w:jc w:val="center"/>
              <w:rPr>
                <w:rFonts w:ascii="Times New Roman" w:hAnsi="Times New Roman" w:cs="Times New Roman"/>
                <w:sz w:val="12"/>
                <w:szCs w:val="12"/>
              </w:rPr>
            </w:pPr>
            <w:r w:rsidRPr="00C22BEA">
              <w:rPr>
                <w:rFonts w:ascii="Times New Roman" w:hAnsi="Times New Roman" w:cs="Times New Roman"/>
                <w:sz w:val="12"/>
                <w:szCs w:val="12"/>
              </w:rPr>
              <w:t>выдаче дубликата решения</w:t>
            </w:r>
          </w:p>
        </w:tc>
      </w:tr>
      <w:tr w:rsidR="0001520C" w:rsidRPr="00C22BEA" w14:paraId="015FC73B" w14:textId="77777777" w:rsidTr="00C22BEA">
        <w:tc>
          <w:tcPr>
            <w:tcW w:w="1867" w:type="dxa"/>
            <w:vAlign w:val="center"/>
          </w:tcPr>
          <w:p w14:paraId="186A95E1"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пункт 2.25</w:t>
            </w:r>
          </w:p>
        </w:tc>
        <w:tc>
          <w:tcPr>
            <w:tcW w:w="3486" w:type="dxa"/>
            <w:vAlign w:val="center"/>
          </w:tcPr>
          <w:p w14:paraId="4C04853F"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несоответствие заявителя кругу лиц, указанных в пункте 2.2 Административного регламента</w:t>
            </w:r>
          </w:p>
        </w:tc>
        <w:tc>
          <w:tcPr>
            <w:tcW w:w="2376" w:type="dxa"/>
            <w:vAlign w:val="center"/>
          </w:tcPr>
          <w:p w14:paraId="647897AD"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Указываются основания такого вывода</w:t>
            </w:r>
          </w:p>
        </w:tc>
      </w:tr>
    </w:tbl>
    <w:p w14:paraId="526ACDD1" w14:textId="77777777" w:rsidR="0001520C" w:rsidRPr="00C22BEA" w:rsidRDefault="0001520C" w:rsidP="00C22BEA">
      <w:pPr>
        <w:pStyle w:val="afd"/>
        <w:spacing w:after="0" w:line="240" w:lineRule="auto"/>
        <w:ind w:left="0" w:firstLine="284"/>
        <w:jc w:val="both"/>
        <w:rPr>
          <w:rFonts w:ascii="Times New Roman" w:hAnsi="Times New Roman" w:cs="Times New Roman"/>
          <w:sz w:val="12"/>
          <w:szCs w:val="12"/>
        </w:rPr>
      </w:pPr>
    </w:p>
    <w:p w14:paraId="6666AB48" w14:textId="77777777" w:rsidR="0001520C" w:rsidRPr="00C22BEA" w:rsidRDefault="0001520C" w:rsidP="00C22BEA">
      <w:pPr>
        <w:spacing w:after="0" w:line="240" w:lineRule="auto"/>
        <w:ind w:firstLine="284"/>
        <w:jc w:val="both"/>
        <w:rPr>
          <w:rFonts w:ascii="Times New Roman" w:hAnsi="Times New Roman" w:cs="Times New Roman"/>
          <w:sz w:val="12"/>
          <w:szCs w:val="12"/>
        </w:rPr>
      </w:pPr>
      <w:r w:rsidRPr="00C22BEA">
        <w:rPr>
          <w:rFonts w:ascii="Times New Roman" w:hAnsi="Times New Roman" w:cs="Times New Roman"/>
          <w:sz w:val="12"/>
          <w:szCs w:val="12"/>
        </w:rPr>
        <w:t>Заявитель вправе повторно обратиться с заявлением о выдаче дубликата решения после устранения указанных нарушений.</w:t>
      </w:r>
    </w:p>
    <w:p w14:paraId="1A30CED8" w14:textId="0909D281" w:rsidR="0001520C" w:rsidRPr="00C22BEA" w:rsidRDefault="0001520C" w:rsidP="00C22BEA">
      <w:pPr>
        <w:spacing w:after="0" w:line="240" w:lineRule="auto"/>
        <w:ind w:firstLine="284"/>
        <w:jc w:val="both"/>
        <w:rPr>
          <w:rFonts w:ascii="Times New Roman" w:hAnsi="Times New Roman" w:cs="Times New Roman"/>
          <w:sz w:val="12"/>
          <w:szCs w:val="12"/>
        </w:rPr>
      </w:pPr>
      <w:proofErr w:type="gramStart"/>
      <w:r w:rsidRPr="00C22BEA">
        <w:rPr>
          <w:rFonts w:ascii="Times New Roman" w:hAnsi="Times New Roman" w:cs="Times New Roman"/>
          <w:sz w:val="12"/>
          <w:szCs w:val="12"/>
        </w:rPr>
        <w:t>Данный отказ может быть обжалован в досудебном порядке путем направления жалобы в ________________________</w:t>
      </w:r>
      <w:r w:rsidR="00C22BEA">
        <w:rPr>
          <w:rFonts w:ascii="Times New Roman" w:hAnsi="Times New Roman" w:cs="Times New Roman"/>
          <w:sz w:val="12"/>
          <w:szCs w:val="12"/>
        </w:rPr>
        <w:t>__, а также в судебном порядке.</w:t>
      </w:r>
      <w:proofErr w:type="gramEnd"/>
    </w:p>
    <w:p w14:paraId="5D7BE2C6" w14:textId="77777777" w:rsidR="0001520C" w:rsidRPr="00C22BEA" w:rsidRDefault="0001520C" w:rsidP="00C22BEA">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C22BEA">
        <w:rPr>
          <w:rFonts w:ascii="Times New Roman" w:eastAsia="Bookman Old Style" w:hAnsi="Times New Roman" w:cs="Times New Roman"/>
          <w:sz w:val="12"/>
          <w:szCs w:val="12"/>
        </w:rPr>
        <w:t>Глава муниципального района Сергиевский ___________________ Ф.И.О.</w:t>
      </w:r>
    </w:p>
    <w:p w14:paraId="767925AB" w14:textId="3F11153E" w:rsidR="0001520C" w:rsidRPr="00C22BEA" w:rsidRDefault="0001520C" w:rsidP="00C22BEA">
      <w:pPr>
        <w:spacing w:after="0" w:line="240" w:lineRule="auto"/>
        <w:ind w:firstLine="284"/>
        <w:jc w:val="both"/>
        <w:rPr>
          <w:rFonts w:ascii="Times New Roman" w:hAnsi="Times New Roman" w:cs="Times New Roman"/>
          <w:sz w:val="12"/>
          <w:szCs w:val="12"/>
        </w:rPr>
      </w:pPr>
      <w:r w:rsidRPr="00C22BEA">
        <w:rPr>
          <w:rFonts w:ascii="Times New Roman" w:hAnsi="Times New Roman" w:cs="Times New Roman"/>
          <w:sz w:val="12"/>
          <w:szCs w:val="12"/>
        </w:rPr>
        <w:t xml:space="preserve">                                                                                </w:t>
      </w:r>
      <w:r w:rsidR="00C22BEA">
        <w:rPr>
          <w:rFonts w:ascii="Times New Roman" w:hAnsi="Times New Roman" w:cs="Times New Roman"/>
          <w:sz w:val="12"/>
          <w:szCs w:val="12"/>
        </w:rPr>
        <w:t xml:space="preserve">              М.П.      подпись</w:t>
      </w:r>
    </w:p>
    <w:p w14:paraId="54CB51B1" w14:textId="0D68B8A1" w:rsidR="0001520C" w:rsidRPr="00C22BEA" w:rsidRDefault="00C22BEA" w:rsidP="00C22BE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Нужное выбрать.</w:t>
      </w:r>
    </w:p>
    <w:p w14:paraId="1709C799" w14:textId="77777777" w:rsidR="0001520C" w:rsidRPr="00C22BEA" w:rsidRDefault="0001520C" w:rsidP="00C22BEA">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C22BEA">
        <w:rPr>
          <w:rFonts w:ascii="Times New Roman" w:eastAsia="Bookman Old Style" w:hAnsi="Times New Roman" w:cs="Times New Roman"/>
          <w:sz w:val="12"/>
          <w:szCs w:val="12"/>
        </w:rPr>
        <w:t>Приложение № 8</w:t>
      </w:r>
    </w:p>
    <w:p w14:paraId="6D3AF951" w14:textId="77777777" w:rsidR="0001520C" w:rsidRPr="00C22BEA" w:rsidRDefault="0001520C" w:rsidP="00C22BEA">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C22BEA">
        <w:rPr>
          <w:rFonts w:ascii="Times New Roman" w:eastAsia="Bookman Old Style" w:hAnsi="Times New Roman" w:cs="Times New Roman"/>
          <w:sz w:val="12"/>
          <w:szCs w:val="12"/>
        </w:rPr>
        <w:t>к административному регламенту</w:t>
      </w:r>
    </w:p>
    <w:p w14:paraId="0A7B963C" w14:textId="77777777" w:rsidR="0001520C" w:rsidRPr="00C22BEA" w:rsidRDefault="0001520C" w:rsidP="00C22BEA">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C22BEA">
        <w:rPr>
          <w:rFonts w:ascii="Times New Roman" w:eastAsia="Bookman Old Style" w:hAnsi="Times New Roman" w:cs="Times New Roman"/>
          <w:sz w:val="12"/>
          <w:szCs w:val="12"/>
        </w:rPr>
        <w:t xml:space="preserve">по предоставлению </w:t>
      </w:r>
    </w:p>
    <w:p w14:paraId="423F2E60" w14:textId="77777777" w:rsidR="0001520C" w:rsidRPr="00C22BEA" w:rsidRDefault="0001520C" w:rsidP="00C22BEA">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C22BEA">
        <w:rPr>
          <w:rFonts w:ascii="Times New Roman" w:eastAsia="Bookman Old Style" w:hAnsi="Times New Roman" w:cs="Times New Roman"/>
          <w:sz w:val="12"/>
          <w:szCs w:val="12"/>
        </w:rPr>
        <w:t>муниципальной услуги</w:t>
      </w:r>
    </w:p>
    <w:p w14:paraId="0CE2E3A8" w14:textId="77777777" w:rsidR="0001520C" w:rsidRPr="00C22BEA" w:rsidRDefault="0001520C" w:rsidP="00C22BEA">
      <w:pPr>
        <w:widowControl w:val="0"/>
        <w:tabs>
          <w:tab w:val="left" w:pos="0"/>
        </w:tabs>
        <w:autoSpaceDE w:val="0"/>
        <w:autoSpaceDN w:val="0"/>
        <w:spacing w:after="0" w:line="240" w:lineRule="auto"/>
        <w:ind w:firstLine="284"/>
        <w:rPr>
          <w:rFonts w:ascii="Times New Roman" w:eastAsia="Bookman Old Style" w:hAnsi="Times New Roman" w:cs="Times New Roman"/>
          <w:sz w:val="12"/>
          <w:szCs w:val="12"/>
        </w:rPr>
      </w:pPr>
    </w:p>
    <w:p w14:paraId="77446225" w14:textId="77777777" w:rsidR="0001520C" w:rsidRPr="00C22BEA" w:rsidRDefault="0001520C" w:rsidP="00C22BEA">
      <w:pPr>
        <w:spacing w:after="0" w:line="240" w:lineRule="auto"/>
        <w:ind w:firstLine="284"/>
        <w:jc w:val="right"/>
        <w:rPr>
          <w:rFonts w:ascii="Times New Roman" w:eastAsia="Bookman Old Style" w:hAnsi="Times New Roman" w:cs="Times New Roman"/>
          <w:sz w:val="12"/>
          <w:szCs w:val="12"/>
        </w:rPr>
      </w:pPr>
      <w:r w:rsidRPr="00C22BEA">
        <w:rPr>
          <w:rFonts w:ascii="Times New Roman" w:eastAsia="Bookman Old Style" w:hAnsi="Times New Roman" w:cs="Times New Roman"/>
          <w:sz w:val="12"/>
          <w:szCs w:val="12"/>
        </w:rPr>
        <w:t xml:space="preserve">                                                                                                                  ФОРМА</w:t>
      </w:r>
    </w:p>
    <w:p w14:paraId="1B5AFDEF" w14:textId="77777777" w:rsidR="0001520C" w:rsidRPr="00C22BEA" w:rsidRDefault="0001520C" w:rsidP="00C22BEA">
      <w:pPr>
        <w:spacing w:after="0" w:line="240" w:lineRule="auto"/>
        <w:rPr>
          <w:rFonts w:ascii="Times New Roman" w:hAnsi="Times New Roman" w:cs="Times New Roman"/>
          <w:b/>
          <w:sz w:val="12"/>
          <w:szCs w:val="12"/>
        </w:rPr>
      </w:pPr>
    </w:p>
    <w:p w14:paraId="0CCC8462" w14:textId="77777777" w:rsidR="0001520C" w:rsidRPr="00C22BEA" w:rsidRDefault="0001520C" w:rsidP="00C22BEA">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proofErr w:type="gramStart"/>
      <w:r w:rsidRPr="00C22BEA">
        <w:rPr>
          <w:rFonts w:ascii="Times New Roman" w:eastAsia="Bookman Old Style" w:hAnsi="Times New Roman" w:cs="Times New Roman"/>
          <w:sz w:val="12"/>
          <w:szCs w:val="12"/>
        </w:rPr>
        <w:t xml:space="preserve">(Бланк распоряжения Администрации </w:t>
      </w:r>
      <w:proofErr w:type="gramEnd"/>
    </w:p>
    <w:p w14:paraId="1CFF4CD1" w14:textId="77777777" w:rsidR="0001520C" w:rsidRPr="00C22BEA" w:rsidRDefault="0001520C" w:rsidP="00C22BEA">
      <w:pPr>
        <w:widowControl w:val="0"/>
        <w:tabs>
          <w:tab w:val="left" w:pos="0"/>
        </w:tabs>
        <w:autoSpaceDE w:val="0"/>
        <w:autoSpaceDN w:val="0"/>
        <w:spacing w:after="0" w:line="240" w:lineRule="auto"/>
        <w:ind w:firstLine="284"/>
        <w:jc w:val="right"/>
        <w:rPr>
          <w:rFonts w:ascii="Times New Roman" w:eastAsia="Bookman Old Style" w:hAnsi="Times New Roman" w:cs="Times New Roman"/>
          <w:sz w:val="12"/>
          <w:szCs w:val="12"/>
        </w:rPr>
      </w:pPr>
      <w:r w:rsidRPr="00C22BEA">
        <w:rPr>
          <w:rFonts w:ascii="Times New Roman" w:eastAsia="Bookman Old Style" w:hAnsi="Times New Roman" w:cs="Times New Roman"/>
          <w:sz w:val="12"/>
          <w:szCs w:val="12"/>
        </w:rPr>
        <w:t>муниципального района Сергиевский Самарской области)</w:t>
      </w:r>
    </w:p>
    <w:p w14:paraId="75D7048E" w14:textId="057FA872" w:rsidR="0001520C" w:rsidRPr="00C22BEA" w:rsidRDefault="0001520C" w:rsidP="00C22BEA">
      <w:pPr>
        <w:spacing w:after="0" w:line="240" w:lineRule="auto"/>
        <w:ind w:firstLine="284"/>
        <w:jc w:val="center"/>
        <w:rPr>
          <w:rFonts w:ascii="Times New Roman" w:hAnsi="Times New Roman" w:cs="Times New Roman"/>
          <w:b/>
          <w:sz w:val="12"/>
          <w:szCs w:val="12"/>
        </w:rPr>
      </w:pPr>
      <w:r w:rsidRPr="00C22BEA">
        <w:rPr>
          <w:rFonts w:ascii="Times New Roman" w:hAnsi="Times New Roman" w:cs="Times New Roman"/>
          <w:b/>
          <w:sz w:val="12"/>
          <w:szCs w:val="12"/>
        </w:rPr>
        <w:t>об отказе в предоставлении муниципальной услуги</w:t>
      </w:r>
    </w:p>
    <w:p w14:paraId="4940308C" w14:textId="03873C1C" w:rsidR="0001520C" w:rsidRPr="00C22BEA" w:rsidRDefault="00C22BEA" w:rsidP="00C22BEA">
      <w:pPr>
        <w:spacing w:after="0" w:line="240" w:lineRule="auto"/>
        <w:ind w:firstLine="284"/>
        <w:rPr>
          <w:rFonts w:ascii="Times New Roman" w:eastAsia="Bookman Old Style" w:hAnsi="Times New Roman" w:cs="Times New Roman"/>
          <w:sz w:val="12"/>
          <w:szCs w:val="12"/>
        </w:rPr>
      </w:pPr>
      <w:r>
        <w:rPr>
          <w:rFonts w:ascii="Times New Roman" w:eastAsia="Bookman Old Style" w:hAnsi="Times New Roman" w:cs="Times New Roman"/>
          <w:sz w:val="12"/>
          <w:szCs w:val="12"/>
        </w:rPr>
        <w:t>Дата, номер</w:t>
      </w:r>
    </w:p>
    <w:p w14:paraId="35125DEE" w14:textId="3F2318A8" w:rsidR="0001520C" w:rsidRPr="00C22BEA" w:rsidRDefault="0001520C" w:rsidP="00C22BEA">
      <w:pPr>
        <w:pStyle w:val="afd"/>
        <w:spacing w:after="0" w:line="240" w:lineRule="auto"/>
        <w:ind w:left="0" w:firstLine="284"/>
        <w:jc w:val="both"/>
        <w:rPr>
          <w:rFonts w:ascii="Times New Roman" w:hAnsi="Times New Roman" w:cs="Times New Roman"/>
          <w:sz w:val="12"/>
          <w:szCs w:val="12"/>
        </w:rPr>
      </w:pPr>
      <w:r w:rsidRPr="00C22BEA">
        <w:rPr>
          <w:rFonts w:ascii="Times New Roman" w:hAnsi="Times New Roman" w:cs="Times New Roman"/>
          <w:sz w:val="12"/>
          <w:szCs w:val="12"/>
        </w:rPr>
        <w:lastRenderedPageBreak/>
        <w:t>По результатам рассмотрения заявления по услуге «Признание садового дома жилым домом и жилого дома садовым домом*»от ___________ № ____________ и приложенных к нему документов принято решение об отказе в предоставлении услуги по следующим основаниям.</w:t>
      </w:r>
    </w:p>
    <w:tbl>
      <w:tblPr>
        <w:tblStyle w:val="aff4"/>
        <w:tblW w:w="5000" w:type="pct"/>
        <w:tblLook w:val="04A0" w:firstRow="1" w:lastRow="0" w:firstColumn="1" w:lastColumn="0" w:noHBand="0" w:noVBand="1"/>
      </w:tblPr>
      <w:tblGrid>
        <w:gridCol w:w="1418"/>
        <w:gridCol w:w="5073"/>
        <w:gridCol w:w="1238"/>
      </w:tblGrid>
      <w:tr w:rsidR="0001520C" w:rsidRPr="00C22BEA" w14:paraId="21801C5B" w14:textId="77777777" w:rsidTr="00C22BEA">
        <w:trPr>
          <w:trHeight w:val="173"/>
        </w:trPr>
        <w:tc>
          <w:tcPr>
            <w:tcW w:w="917" w:type="pct"/>
            <w:vAlign w:val="center"/>
          </w:tcPr>
          <w:p w14:paraId="1CAA43C9" w14:textId="77777777" w:rsidR="0001520C" w:rsidRPr="00C22BEA" w:rsidRDefault="0001520C" w:rsidP="00C22BEA">
            <w:pPr>
              <w:jc w:val="center"/>
              <w:rPr>
                <w:rFonts w:ascii="Times New Roman" w:hAnsi="Times New Roman" w:cs="Times New Roman"/>
                <w:sz w:val="12"/>
                <w:szCs w:val="12"/>
              </w:rPr>
            </w:pPr>
            <w:r w:rsidRPr="00C22BEA">
              <w:rPr>
                <w:rFonts w:ascii="Times New Roman" w:hAnsi="Times New Roman" w:cs="Times New Roman"/>
                <w:sz w:val="12"/>
                <w:szCs w:val="12"/>
              </w:rPr>
              <w:t>№ пункта Административного регламента</w:t>
            </w:r>
          </w:p>
        </w:tc>
        <w:tc>
          <w:tcPr>
            <w:tcW w:w="3282" w:type="pct"/>
            <w:vAlign w:val="center"/>
          </w:tcPr>
          <w:p w14:paraId="4AF74512" w14:textId="77777777" w:rsidR="0001520C" w:rsidRPr="00C22BEA" w:rsidRDefault="0001520C" w:rsidP="00C22BEA">
            <w:pPr>
              <w:jc w:val="center"/>
              <w:rPr>
                <w:rFonts w:ascii="Times New Roman" w:hAnsi="Times New Roman" w:cs="Times New Roman"/>
                <w:sz w:val="12"/>
                <w:szCs w:val="12"/>
              </w:rPr>
            </w:pPr>
            <w:r w:rsidRPr="00C22BEA">
              <w:rPr>
                <w:rFonts w:ascii="Times New Roman" w:hAnsi="Times New Roman" w:cs="Times New Roman"/>
                <w:sz w:val="12"/>
                <w:szCs w:val="12"/>
              </w:rPr>
              <w:t>Наименование основания для отказа в соответствии с единым стандартом</w:t>
            </w:r>
          </w:p>
        </w:tc>
        <w:tc>
          <w:tcPr>
            <w:tcW w:w="802" w:type="pct"/>
            <w:vAlign w:val="center"/>
          </w:tcPr>
          <w:p w14:paraId="0B218F38" w14:textId="77777777" w:rsidR="0001520C" w:rsidRPr="00C22BEA" w:rsidRDefault="0001520C" w:rsidP="00C22BEA">
            <w:pPr>
              <w:jc w:val="center"/>
              <w:rPr>
                <w:rFonts w:ascii="Times New Roman" w:hAnsi="Times New Roman" w:cs="Times New Roman"/>
                <w:sz w:val="12"/>
                <w:szCs w:val="12"/>
              </w:rPr>
            </w:pPr>
            <w:r w:rsidRPr="00C22BEA">
              <w:rPr>
                <w:rFonts w:ascii="Times New Roman" w:hAnsi="Times New Roman" w:cs="Times New Roman"/>
                <w:sz w:val="12"/>
                <w:szCs w:val="12"/>
              </w:rPr>
              <w:t>Разъяснение причин отказа в выдаче дубликата решения</w:t>
            </w:r>
          </w:p>
        </w:tc>
      </w:tr>
      <w:tr w:rsidR="0001520C" w:rsidRPr="00C22BEA" w14:paraId="2464E02C" w14:textId="77777777" w:rsidTr="00C22BEA">
        <w:trPr>
          <w:trHeight w:val="173"/>
        </w:trPr>
        <w:tc>
          <w:tcPr>
            <w:tcW w:w="5000" w:type="pct"/>
            <w:gridSpan w:val="3"/>
            <w:vAlign w:val="center"/>
          </w:tcPr>
          <w:p w14:paraId="4ACC8DB3" w14:textId="77777777" w:rsidR="0001520C" w:rsidRPr="00C22BEA" w:rsidRDefault="0001520C" w:rsidP="00C22BEA">
            <w:pPr>
              <w:jc w:val="center"/>
              <w:rPr>
                <w:rFonts w:ascii="Times New Roman" w:hAnsi="Times New Roman" w:cs="Times New Roman"/>
                <w:sz w:val="12"/>
                <w:szCs w:val="12"/>
              </w:rPr>
            </w:pPr>
            <w:r w:rsidRPr="00C22BEA">
              <w:rPr>
                <w:rFonts w:ascii="Times New Roman" w:hAnsi="Times New Roman" w:cs="Times New Roman"/>
                <w:sz w:val="12"/>
                <w:szCs w:val="12"/>
              </w:rPr>
              <w:t xml:space="preserve">Для </w:t>
            </w:r>
            <w:proofErr w:type="spellStart"/>
            <w:r w:rsidRPr="00C22BEA">
              <w:rPr>
                <w:rFonts w:ascii="Times New Roman" w:hAnsi="Times New Roman" w:cs="Times New Roman"/>
                <w:sz w:val="12"/>
                <w:szCs w:val="12"/>
              </w:rPr>
              <w:t>подуслуги</w:t>
            </w:r>
            <w:proofErr w:type="spellEnd"/>
            <w:r w:rsidRPr="00C22BEA">
              <w:rPr>
                <w:rFonts w:ascii="Times New Roman" w:hAnsi="Times New Roman" w:cs="Times New Roman"/>
                <w:sz w:val="12"/>
                <w:szCs w:val="12"/>
              </w:rPr>
              <w:t xml:space="preserve"> «Признание садового дома жилым домом»</w:t>
            </w:r>
          </w:p>
        </w:tc>
      </w:tr>
      <w:tr w:rsidR="0001520C" w:rsidRPr="00C22BEA" w14:paraId="72305AE5" w14:textId="77777777" w:rsidTr="00C22BEA">
        <w:trPr>
          <w:trHeight w:val="173"/>
        </w:trPr>
        <w:tc>
          <w:tcPr>
            <w:tcW w:w="917" w:type="pct"/>
            <w:vAlign w:val="center"/>
          </w:tcPr>
          <w:p w14:paraId="4CF8D126"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подпункт  1 пункта 2.12</w:t>
            </w:r>
          </w:p>
        </w:tc>
        <w:tc>
          <w:tcPr>
            <w:tcW w:w="3282" w:type="pct"/>
            <w:vAlign w:val="center"/>
          </w:tcPr>
          <w:p w14:paraId="007C7E7E" w14:textId="77777777" w:rsidR="0001520C" w:rsidRPr="00C22BEA" w:rsidRDefault="0001520C" w:rsidP="00C22BEA">
            <w:pPr>
              <w:pStyle w:val="afd"/>
              <w:ind w:left="0"/>
              <w:jc w:val="center"/>
              <w:rPr>
                <w:rFonts w:ascii="Times New Roman" w:hAnsi="Times New Roman" w:cs="Times New Roman"/>
                <w:sz w:val="12"/>
                <w:szCs w:val="12"/>
              </w:rPr>
            </w:pPr>
            <w:proofErr w:type="gramStart"/>
            <w:r w:rsidRPr="00C22BEA">
              <w:rPr>
                <w:rFonts w:ascii="Times New Roman" w:hAnsi="Times New Roman" w:cs="Times New Roman"/>
                <w:sz w:val="12"/>
                <w:szCs w:val="12"/>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802" w:type="pct"/>
            <w:vAlign w:val="center"/>
          </w:tcPr>
          <w:p w14:paraId="430D5987"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Указываются основания такого вывода</w:t>
            </w:r>
          </w:p>
        </w:tc>
      </w:tr>
      <w:tr w:rsidR="0001520C" w:rsidRPr="00C22BEA" w14:paraId="6AEEC552" w14:textId="77777777" w:rsidTr="00C22BEA">
        <w:trPr>
          <w:trHeight w:val="70"/>
        </w:trPr>
        <w:tc>
          <w:tcPr>
            <w:tcW w:w="917" w:type="pct"/>
            <w:vAlign w:val="center"/>
          </w:tcPr>
          <w:p w14:paraId="441BFA1A" w14:textId="77777777" w:rsidR="0001520C" w:rsidRPr="00C22BEA" w:rsidRDefault="0001520C" w:rsidP="00C22BEA">
            <w:pPr>
              <w:jc w:val="center"/>
              <w:rPr>
                <w:rFonts w:ascii="Times New Roman" w:hAnsi="Times New Roman" w:cs="Times New Roman"/>
                <w:sz w:val="12"/>
                <w:szCs w:val="12"/>
              </w:rPr>
            </w:pPr>
            <w:r w:rsidRPr="00C22BEA">
              <w:rPr>
                <w:rFonts w:ascii="Times New Roman" w:hAnsi="Times New Roman" w:cs="Times New Roman"/>
                <w:sz w:val="12"/>
                <w:szCs w:val="12"/>
              </w:rPr>
              <w:t>подпункт 2 пункта 2.12</w:t>
            </w:r>
          </w:p>
        </w:tc>
        <w:tc>
          <w:tcPr>
            <w:tcW w:w="3282" w:type="pct"/>
            <w:vAlign w:val="center"/>
          </w:tcPr>
          <w:p w14:paraId="00569B7B"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802" w:type="pct"/>
            <w:vAlign w:val="center"/>
          </w:tcPr>
          <w:p w14:paraId="15975D9B"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Указываются основания такого вывода</w:t>
            </w:r>
          </w:p>
        </w:tc>
      </w:tr>
      <w:tr w:rsidR="0001520C" w:rsidRPr="00C22BEA" w14:paraId="7686B49F" w14:textId="77777777" w:rsidTr="00C22BEA">
        <w:tc>
          <w:tcPr>
            <w:tcW w:w="917" w:type="pct"/>
            <w:vAlign w:val="center"/>
          </w:tcPr>
          <w:p w14:paraId="6514C3F8"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подпункт 3 пункта 2.12</w:t>
            </w:r>
          </w:p>
        </w:tc>
        <w:tc>
          <w:tcPr>
            <w:tcW w:w="3282" w:type="pct"/>
            <w:vAlign w:val="center"/>
          </w:tcPr>
          <w:p w14:paraId="68AEE3C6"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C22BEA">
              <w:rPr>
                <w:rFonts w:ascii="Times New Roman" w:hAnsi="Times New Roman" w:cs="Times New Roman"/>
                <w:sz w:val="12"/>
                <w:szCs w:val="12"/>
              </w:rPr>
              <w:t>и</w:t>
            </w:r>
            <w:proofErr w:type="gramEnd"/>
            <w:r w:rsidRPr="00C22BEA">
              <w:rPr>
                <w:rFonts w:ascii="Times New Roman" w:hAnsi="Times New Roman" w:cs="Times New Roman"/>
                <w:sz w:val="12"/>
                <w:szCs w:val="12"/>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802" w:type="pct"/>
            <w:vAlign w:val="center"/>
          </w:tcPr>
          <w:p w14:paraId="1865053D"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Указываются основания такого вывода</w:t>
            </w:r>
          </w:p>
        </w:tc>
      </w:tr>
      <w:tr w:rsidR="0001520C" w:rsidRPr="00C22BEA" w14:paraId="4110FF98" w14:textId="77777777" w:rsidTr="00C22BEA">
        <w:tc>
          <w:tcPr>
            <w:tcW w:w="917" w:type="pct"/>
            <w:vAlign w:val="center"/>
          </w:tcPr>
          <w:p w14:paraId="28CC3232" w14:textId="77777777" w:rsidR="0001520C" w:rsidRPr="00C22BEA" w:rsidRDefault="0001520C" w:rsidP="00C22BEA">
            <w:pPr>
              <w:jc w:val="center"/>
              <w:rPr>
                <w:rFonts w:ascii="Times New Roman" w:hAnsi="Times New Roman" w:cs="Times New Roman"/>
                <w:sz w:val="12"/>
                <w:szCs w:val="12"/>
              </w:rPr>
            </w:pPr>
            <w:r w:rsidRPr="00C22BEA">
              <w:rPr>
                <w:rFonts w:ascii="Times New Roman" w:hAnsi="Times New Roman" w:cs="Times New Roman"/>
                <w:sz w:val="12"/>
                <w:szCs w:val="12"/>
              </w:rPr>
              <w:t>подпункт 4 пункта 2.12</w:t>
            </w:r>
          </w:p>
        </w:tc>
        <w:tc>
          <w:tcPr>
            <w:tcW w:w="3282" w:type="pct"/>
            <w:vAlign w:val="center"/>
          </w:tcPr>
          <w:p w14:paraId="3CAE7A83"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802" w:type="pct"/>
            <w:vAlign w:val="center"/>
          </w:tcPr>
          <w:p w14:paraId="0C9EBEF9"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Указываются основания такого вывода</w:t>
            </w:r>
          </w:p>
        </w:tc>
      </w:tr>
      <w:tr w:rsidR="0001520C" w:rsidRPr="00C22BEA" w14:paraId="24E87AE6" w14:textId="77777777" w:rsidTr="00C22BEA">
        <w:tc>
          <w:tcPr>
            <w:tcW w:w="917" w:type="pct"/>
            <w:vAlign w:val="center"/>
          </w:tcPr>
          <w:p w14:paraId="442A3958" w14:textId="77777777" w:rsidR="0001520C" w:rsidRPr="00C22BEA" w:rsidRDefault="0001520C" w:rsidP="00C22BEA">
            <w:pPr>
              <w:jc w:val="center"/>
              <w:rPr>
                <w:rFonts w:ascii="Times New Roman" w:hAnsi="Times New Roman" w:cs="Times New Roman"/>
                <w:sz w:val="12"/>
                <w:szCs w:val="12"/>
              </w:rPr>
            </w:pPr>
            <w:r w:rsidRPr="00C22BEA">
              <w:rPr>
                <w:rFonts w:ascii="Times New Roman" w:hAnsi="Times New Roman" w:cs="Times New Roman"/>
                <w:sz w:val="12"/>
                <w:szCs w:val="12"/>
              </w:rPr>
              <w:t>подпункт 5 пункта 2.12</w:t>
            </w:r>
          </w:p>
        </w:tc>
        <w:tc>
          <w:tcPr>
            <w:tcW w:w="3282" w:type="pct"/>
            <w:vAlign w:val="center"/>
          </w:tcPr>
          <w:p w14:paraId="22E6B79E"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802" w:type="pct"/>
            <w:vAlign w:val="center"/>
          </w:tcPr>
          <w:p w14:paraId="081EE94A"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Указываются основания такого вывода</w:t>
            </w:r>
          </w:p>
        </w:tc>
      </w:tr>
      <w:tr w:rsidR="0001520C" w:rsidRPr="00C22BEA" w14:paraId="7D26CBA1" w14:textId="77777777" w:rsidTr="00C22BEA">
        <w:tc>
          <w:tcPr>
            <w:tcW w:w="917" w:type="pct"/>
            <w:vAlign w:val="center"/>
          </w:tcPr>
          <w:p w14:paraId="05BF9A2E" w14:textId="77777777" w:rsidR="0001520C" w:rsidRPr="00C22BEA" w:rsidRDefault="0001520C" w:rsidP="00C22BEA">
            <w:pPr>
              <w:jc w:val="center"/>
              <w:rPr>
                <w:rFonts w:ascii="Times New Roman" w:hAnsi="Times New Roman" w:cs="Times New Roman"/>
                <w:sz w:val="12"/>
                <w:szCs w:val="12"/>
              </w:rPr>
            </w:pPr>
            <w:r w:rsidRPr="00C22BEA">
              <w:rPr>
                <w:rFonts w:ascii="Times New Roman" w:hAnsi="Times New Roman" w:cs="Times New Roman"/>
                <w:sz w:val="12"/>
                <w:szCs w:val="12"/>
              </w:rPr>
              <w:t>подпункт 6 пункта 2.12</w:t>
            </w:r>
          </w:p>
        </w:tc>
        <w:tc>
          <w:tcPr>
            <w:tcW w:w="3282" w:type="pct"/>
            <w:vAlign w:val="center"/>
          </w:tcPr>
          <w:p w14:paraId="228A9B46"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отсутствие документов (сведений), предусмотренных нормативными правовыми актами Российской Федерации</w:t>
            </w:r>
          </w:p>
        </w:tc>
        <w:tc>
          <w:tcPr>
            <w:tcW w:w="802" w:type="pct"/>
            <w:vAlign w:val="center"/>
          </w:tcPr>
          <w:p w14:paraId="3A7387A0"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Указываются основания такого вывода</w:t>
            </w:r>
          </w:p>
        </w:tc>
      </w:tr>
      <w:tr w:rsidR="0001520C" w:rsidRPr="00C22BEA" w14:paraId="450CAA26" w14:textId="77777777" w:rsidTr="00C22BEA">
        <w:tc>
          <w:tcPr>
            <w:tcW w:w="917" w:type="pct"/>
            <w:vAlign w:val="center"/>
          </w:tcPr>
          <w:p w14:paraId="545EDCC4" w14:textId="77777777" w:rsidR="0001520C" w:rsidRPr="00C22BEA" w:rsidRDefault="0001520C" w:rsidP="00C22BEA">
            <w:pPr>
              <w:jc w:val="center"/>
              <w:rPr>
                <w:rFonts w:ascii="Times New Roman" w:hAnsi="Times New Roman" w:cs="Times New Roman"/>
                <w:sz w:val="12"/>
                <w:szCs w:val="12"/>
              </w:rPr>
            </w:pPr>
            <w:r w:rsidRPr="00C22BEA">
              <w:rPr>
                <w:rFonts w:ascii="Times New Roman" w:hAnsi="Times New Roman" w:cs="Times New Roman"/>
                <w:sz w:val="12"/>
                <w:szCs w:val="12"/>
              </w:rPr>
              <w:t>подпункт 7 пункта 2.12</w:t>
            </w:r>
          </w:p>
        </w:tc>
        <w:tc>
          <w:tcPr>
            <w:tcW w:w="3282" w:type="pct"/>
            <w:vAlign w:val="center"/>
          </w:tcPr>
          <w:p w14:paraId="56484004"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документ</w:t>
            </w:r>
            <w:proofErr w:type="gramStart"/>
            <w:r w:rsidRPr="00C22BEA">
              <w:rPr>
                <w:rFonts w:ascii="Times New Roman" w:hAnsi="Times New Roman" w:cs="Times New Roman"/>
                <w:sz w:val="12"/>
                <w:szCs w:val="12"/>
              </w:rPr>
              <w:t>ы(</w:t>
            </w:r>
            <w:proofErr w:type="gramEnd"/>
            <w:r w:rsidRPr="00C22BEA">
              <w:rPr>
                <w:rFonts w:ascii="Times New Roman" w:hAnsi="Times New Roman" w:cs="Times New Roman"/>
                <w:sz w:val="12"/>
                <w:szCs w:val="12"/>
              </w:rPr>
              <w:t>сведения), представленные заявителем, противоречат документам (сведениям), полученным в рамках межведомственного взаимодействия</w:t>
            </w:r>
          </w:p>
        </w:tc>
        <w:tc>
          <w:tcPr>
            <w:tcW w:w="802" w:type="pct"/>
            <w:vAlign w:val="center"/>
          </w:tcPr>
          <w:p w14:paraId="2CCCBA1D"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Указываются основания такого вывода</w:t>
            </w:r>
          </w:p>
        </w:tc>
      </w:tr>
      <w:tr w:rsidR="0001520C" w:rsidRPr="00C22BEA" w14:paraId="1930D685" w14:textId="77777777" w:rsidTr="00C22BEA">
        <w:tc>
          <w:tcPr>
            <w:tcW w:w="5000" w:type="pct"/>
            <w:gridSpan w:val="3"/>
            <w:vAlign w:val="center"/>
          </w:tcPr>
          <w:p w14:paraId="11E855D0"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 xml:space="preserve">Для </w:t>
            </w:r>
            <w:proofErr w:type="spellStart"/>
            <w:r w:rsidRPr="00C22BEA">
              <w:rPr>
                <w:rFonts w:ascii="Times New Roman" w:hAnsi="Times New Roman" w:cs="Times New Roman"/>
                <w:sz w:val="12"/>
                <w:szCs w:val="12"/>
              </w:rPr>
              <w:t>подуслуги</w:t>
            </w:r>
            <w:proofErr w:type="spellEnd"/>
            <w:r w:rsidRPr="00C22BEA">
              <w:rPr>
                <w:rFonts w:ascii="Times New Roman" w:hAnsi="Times New Roman" w:cs="Times New Roman"/>
                <w:sz w:val="12"/>
                <w:szCs w:val="12"/>
              </w:rPr>
              <w:t xml:space="preserve"> «Признание жилого дома садовым домом»</w:t>
            </w:r>
          </w:p>
        </w:tc>
      </w:tr>
      <w:tr w:rsidR="0001520C" w:rsidRPr="00C22BEA" w14:paraId="09218B07" w14:textId="77777777" w:rsidTr="00C22BEA">
        <w:tc>
          <w:tcPr>
            <w:tcW w:w="917" w:type="pct"/>
            <w:vAlign w:val="center"/>
          </w:tcPr>
          <w:p w14:paraId="01A26A83" w14:textId="77777777" w:rsidR="0001520C" w:rsidRPr="00C22BEA" w:rsidRDefault="0001520C" w:rsidP="00C22BEA">
            <w:pPr>
              <w:jc w:val="center"/>
              <w:rPr>
                <w:rFonts w:ascii="Times New Roman" w:hAnsi="Times New Roman" w:cs="Times New Roman"/>
                <w:sz w:val="12"/>
                <w:szCs w:val="12"/>
              </w:rPr>
            </w:pPr>
            <w:r w:rsidRPr="00C22BEA">
              <w:rPr>
                <w:rFonts w:ascii="Times New Roman" w:hAnsi="Times New Roman" w:cs="Times New Roman"/>
                <w:sz w:val="12"/>
                <w:szCs w:val="12"/>
              </w:rPr>
              <w:t>подпункт 8 пункта 2.12</w:t>
            </w:r>
          </w:p>
        </w:tc>
        <w:tc>
          <w:tcPr>
            <w:tcW w:w="3282" w:type="pct"/>
            <w:vAlign w:val="center"/>
          </w:tcPr>
          <w:p w14:paraId="4EDCCDEC"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поступление в уполномоченный орган местного самоуправления сведений, содержащихся в ЕГРН о зарегистрированном праве собственности на жилой дом лица, не являющегося заявителем</w:t>
            </w:r>
          </w:p>
        </w:tc>
        <w:tc>
          <w:tcPr>
            <w:tcW w:w="802" w:type="pct"/>
            <w:vAlign w:val="center"/>
          </w:tcPr>
          <w:p w14:paraId="07D4C8A1"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Указываются основания такого вывода</w:t>
            </w:r>
          </w:p>
        </w:tc>
      </w:tr>
      <w:tr w:rsidR="0001520C" w:rsidRPr="00C22BEA" w14:paraId="6433FD84" w14:textId="77777777" w:rsidTr="00C22BEA">
        <w:tc>
          <w:tcPr>
            <w:tcW w:w="917" w:type="pct"/>
            <w:vAlign w:val="center"/>
          </w:tcPr>
          <w:p w14:paraId="66DF4A68" w14:textId="77777777" w:rsidR="0001520C" w:rsidRPr="00C22BEA" w:rsidRDefault="0001520C" w:rsidP="00C22BEA">
            <w:pPr>
              <w:jc w:val="center"/>
              <w:rPr>
                <w:rFonts w:ascii="Times New Roman" w:hAnsi="Times New Roman" w:cs="Times New Roman"/>
                <w:sz w:val="12"/>
                <w:szCs w:val="12"/>
              </w:rPr>
            </w:pPr>
            <w:r w:rsidRPr="00C22BEA">
              <w:rPr>
                <w:rFonts w:ascii="Times New Roman" w:hAnsi="Times New Roman" w:cs="Times New Roman"/>
                <w:sz w:val="12"/>
                <w:szCs w:val="12"/>
              </w:rPr>
              <w:t>подпункт 9 пункта 2.12</w:t>
            </w:r>
          </w:p>
        </w:tc>
        <w:tc>
          <w:tcPr>
            <w:tcW w:w="3282" w:type="pct"/>
            <w:vAlign w:val="center"/>
          </w:tcPr>
          <w:p w14:paraId="1F3660D5"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C22BEA">
              <w:rPr>
                <w:rFonts w:ascii="Times New Roman" w:hAnsi="Times New Roman" w:cs="Times New Roman"/>
                <w:sz w:val="12"/>
                <w:szCs w:val="12"/>
              </w:rPr>
              <w:t>и</w:t>
            </w:r>
            <w:proofErr w:type="gramEnd"/>
            <w:r w:rsidRPr="00C22BEA">
              <w:rPr>
                <w:rFonts w:ascii="Times New Roman" w:hAnsi="Times New Roman" w:cs="Times New Roman"/>
                <w:sz w:val="12"/>
                <w:szCs w:val="12"/>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802" w:type="pct"/>
            <w:vAlign w:val="center"/>
          </w:tcPr>
          <w:p w14:paraId="042D982F"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Указываются основания такого вывода</w:t>
            </w:r>
          </w:p>
        </w:tc>
      </w:tr>
      <w:tr w:rsidR="0001520C" w:rsidRPr="00C22BEA" w14:paraId="0F819022" w14:textId="77777777" w:rsidTr="00C22BEA">
        <w:tc>
          <w:tcPr>
            <w:tcW w:w="917" w:type="pct"/>
            <w:vAlign w:val="center"/>
          </w:tcPr>
          <w:p w14:paraId="3991A4DE" w14:textId="77777777" w:rsidR="0001520C" w:rsidRPr="00C22BEA" w:rsidRDefault="0001520C" w:rsidP="00C22BEA">
            <w:pPr>
              <w:jc w:val="center"/>
              <w:rPr>
                <w:rFonts w:ascii="Times New Roman" w:hAnsi="Times New Roman" w:cs="Times New Roman"/>
                <w:sz w:val="12"/>
                <w:szCs w:val="12"/>
              </w:rPr>
            </w:pPr>
            <w:r w:rsidRPr="00C22BEA">
              <w:rPr>
                <w:rFonts w:ascii="Times New Roman" w:hAnsi="Times New Roman" w:cs="Times New Roman"/>
                <w:sz w:val="12"/>
                <w:szCs w:val="12"/>
              </w:rPr>
              <w:t>подпункт 10 пункта 2.12</w:t>
            </w:r>
          </w:p>
        </w:tc>
        <w:tc>
          <w:tcPr>
            <w:tcW w:w="3282" w:type="pct"/>
            <w:vAlign w:val="center"/>
          </w:tcPr>
          <w:p w14:paraId="236EB26A"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802" w:type="pct"/>
            <w:vAlign w:val="center"/>
          </w:tcPr>
          <w:p w14:paraId="68BF5736"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Указываются основания такого вывода</w:t>
            </w:r>
          </w:p>
        </w:tc>
      </w:tr>
      <w:tr w:rsidR="0001520C" w:rsidRPr="00C22BEA" w14:paraId="6E8A0609" w14:textId="77777777" w:rsidTr="00C22BEA">
        <w:tc>
          <w:tcPr>
            <w:tcW w:w="917" w:type="pct"/>
            <w:vAlign w:val="center"/>
          </w:tcPr>
          <w:p w14:paraId="78830FD6"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подпункт 11 пункта 2.12</w:t>
            </w:r>
          </w:p>
        </w:tc>
        <w:tc>
          <w:tcPr>
            <w:tcW w:w="3282" w:type="pct"/>
            <w:vAlign w:val="center"/>
          </w:tcPr>
          <w:p w14:paraId="57037A61"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802" w:type="pct"/>
            <w:vAlign w:val="center"/>
          </w:tcPr>
          <w:p w14:paraId="3B7ABBF9"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Указываются основания такого вывода</w:t>
            </w:r>
          </w:p>
        </w:tc>
      </w:tr>
      <w:tr w:rsidR="0001520C" w:rsidRPr="00C22BEA" w14:paraId="258EBDCE" w14:textId="77777777" w:rsidTr="00C22BEA">
        <w:tc>
          <w:tcPr>
            <w:tcW w:w="917" w:type="pct"/>
            <w:vAlign w:val="center"/>
          </w:tcPr>
          <w:p w14:paraId="40168B85" w14:textId="77777777" w:rsidR="0001520C" w:rsidRPr="00C22BEA" w:rsidRDefault="0001520C" w:rsidP="00C22BEA">
            <w:pPr>
              <w:jc w:val="center"/>
              <w:rPr>
                <w:rFonts w:ascii="Times New Roman" w:hAnsi="Times New Roman" w:cs="Times New Roman"/>
                <w:sz w:val="12"/>
                <w:szCs w:val="12"/>
              </w:rPr>
            </w:pPr>
            <w:r w:rsidRPr="00C22BEA">
              <w:rPr>
                <w:rFonts w:ascii="Times New Roman" w:hAnsi="Times New Roman" w:cs="Times New Roman"/>
                <w:sz w:val="12"/>
                <w:szCs w:val="12"/>
              </w:rPr>
              <w:t>подпункт 12 пункта 2.12</w:t>
            </w:r>
          </w:p>
        </w:tc>
        <w:tc>
          <w:tcPr>
            <w:tcW w:w="3282" w:type="pct"/>
            <w:vAlign w:val="center"/>
          </w:tcPr>
          <w:p w14:paraId="3BF337B9"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использования жилого дома заявителем или иным лицом в качестве места постоянного проживания</w:t>
            </w:r>
          </w:p>
        </w:tc>
        <w:tc>
          <w:tcPr>
            <w:tcW w:w="802" w:type="pct"/>
            <w:vAlign w:val="center"/>
          </w:tcPr>
          <w:p w14:paraId="7CAD75D7"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Указываются основания такого вывода</w:t>
            </w:r>
          </w:p>
        </w:tc>
      </w:tr>
      <w:tr w:rsidR="0001520C" w:rsidRPr="00C22BEA" w14:paraId="00CCEB48" w14:textId="77777777" w:rsidTr="00C22BEA">
        <w:tc>
          <w:tcPr>
            <w:tcW w:w="917" w:type="pct"/>
            <w:vAlign w:val="center"/>
          </w:tcPr>
          <w:p w14:paraId="701455AF" w14:textId="77777777" w:rsidR="0001520C" w:rsidRPr="00C22BEA" w:rsidRDefault="0001520C" w:rsidP="00C22BEA">
            <w:pPr>
              <w:jc w:val="center"/>
              <w:rPr>
                <w:rFonts w:ascii="Times New Roman" w:hAnsi="Times New Roman" w:cs="Times New Roman"/>
                <w:sz w:val="12"/>
                <w:szCs w:val="12"/>
              </w:rPr>
            </w:pPr>
            <w:r w:rsidRPr="00C22BEA">
              <w:rPr>
                <w:rFonts w:ascii="Times New Roman" w:hAnsi="Times New Roman" w:cs="Times New Roman"/>
                <w:sz w:val="12"/>
                <w:szCs w:val="12"/>
              </w:rPr>
              <w:t>подпункт 13 пункта 2.12</w:t>
            </w:r>
          </w:p>
        </w:tc>
        <w:tc>
          <w:tcPr>
            <w:tcW w:w="3282" w:type="pct"/>
            <w:vAlign w:val="center"/>
          </w:tcPr>
          <w:p w14:paraId="57281036"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отсутствие документов (сведений), предусмотренных нормативными правовыми актами Российской Федерации</w:t>
            </w:r>
          </w:p>
        </w:tc>
        <w:tc>
          <w:tcPr>
            <w:tcW w:w="802" w:type="pct"/>
            <w:vAlign w:val="center"/>
          </w:tcPr>
          <w:p w14:paraId="3702C85A"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Указываются основания такого вывода</w:t>
            </w:r>
          </w:p>
        </w:tc>
      </w:tr>
      <w:tr w:rsidR="0001520C" w:rsidRPr="00C22BEA" w14:paraId="09F8D1EE" w14:textId="77777777" w:rsidTr="00C22BEA">
        <w:tc>
          <w:tcPr>
            <w:tcW w:w="917" w:type="pct"/>
            <w:vAlign w:val="center"/>
          </w:tcPr>
          <w:p w14:paraId="506AE0AD" w14:textId="77777777" w:rsidR="0001520C" w:rsidRPr="00C22BEA" w:rsidRDefault="0001520C" w:rsidP="00C22BEA">
            <w:pPr>
              <w:jc w:val="center"/>
              <w:rPr>
                <w:rFonts w:ascii="Times New Roman" w:hAnsi="Times New Roman" w:cs="Times New Roman"/>
                <w:sz w:val="12"/>
                <w:szCs w:val="12"/>
              </w:rPr>
            </w:pPr>
            <w:r w:rsidRPr="00C22BEA">
              <w:rPr>
                <w:rFonts w:ascii="Times New Roman" w:hAnsi="Times New Roman" w:cs="Times New Roman"/>
                <w:sz w:val="12"/>
                <w:szCs w:val="12"/>
              </w:rPr>
              <w:t>подпункт 14 пункта 2.12</w:t>
            </w:r>
          </w:p>
        </w:tc>
        <w:tc>
          <w:tcPr>
            <w:tcW w:w="3282" w:type="pct"/>
            <w:vAlign w:val="center"/>
          </w:tcPr>
          <w:p w14:paraId="2F3A3D8B" w14:textId="77777777" w:rsidR="0001520C" w:rsidRPr="00C22BEA" w:rsidRDefault="0001520C" w:rsidP="00C22BEA">
            <w:pPr>
              <w:pStyle w:val="afd"/>
              <w:ind w:left="0"/>
              <w:jc w:val="center"/>
              <w:rPr>
                <w:rFonts w:ascii="Times New Roman" w:hAnsi="Times New Roman" w:cs="Times New Roman"/>
                <w:sz w:val="12"/>
                <w:szCs w:val="12"/>
              </w:rPr>
            </w:pPr>
            <w:r w:rsidRPr="00C22BEA">
              <w:rPr>
                <w:rFonts w:ascii="Times New Roman" w:hAnsi="Times New Roman" w:cs="Times New Roman"/>
                <w:sz w:val="12"/>
                <w:szCs w:val="1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802" w:type="pct"/>
            <w:vAlign w:val="center"/>
          </w:tcPr>
          <w:p w14:paraId="6857C3A0" w14:textId="77777777" w:rsidR="0001520C" w:rsidRPr="00C22BEA" w:rsidRDefault="0001520C" w:rsidP="00C22BEA">
            <w:pPr>
              <w:jc w:val="center"/>
              <w:rPr>
                <w:rFonts w:ascii="Times New Roman" w:hAnsi="Times New Roman" w:cs="Times New Roman"/>
                <w:sz w:val="12"/>
                <w:szCs w:val="12"/>
              </w:rPr>
            </w:pPr>
            <w:r w:rsidRPr="00C22BEA">
              <w:rPr>
                <w:rFonts w:ascii="Times New Roman" w:hAnsi="Times New Roman" w:cs="Times New Roman"/>
                <w:sz w:val="12"/>
                <w:szCs w:val="12"/>
              </w:rPr>
              <w:t>Указываются основания такого вывода</w:t>
            </w:r>
          </w:p>
        </w:tc>
      </w:tr>
    </w:tbl>
    <w:p w14:paraId="7E3173DC" w14:textId="77777777" w:rsidR="0001520C" w:rsidRPr="00C22BEA" w:rsidRDefault="0001520C" w:rsidP="00C22BEA">
      <w:pPr>
        <w:pStyle w:val="afd"/>
        <w:spacing w:after="0" w:line="240" w:lineRule="auto"/>
        <w:ind w:left="0" w:firstLine="284"/>
        <w:jc w:val="both"/>
        <w:rPr>
          <w:rFonts w:ascii="Times New Roman" w:hAnsi="Times New Roman" w:cs="Times New Roman"/>
          <w:sz w:val="12"/>
          <w:szCs w:val="12"/>
        </w:rPr>
      </w:pPr>
      <w:r w:rsidRPr="00C22BEA">
        <w:rPr>
          <w:rFonts w:ascii="Times New Roman" w:hAnsi="Times New Roman" w:cs="Times New Roman"/>
          <w:sz w:val="12"/>
          <w:szCs w:val="12"/>
        </w:rPr>
        <w:t>Заявитель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5C8CC8D6" w14:textId="07AB621B" w:rsidR="0001520C" w:rsidRPr="00C22BEA" w:rsidRDefault="0001520C" w:rsidP="00C22BEA">
      <w:pPr>
        <w:spacing w:after="0" w:line="240" w:lineRule="auto"/>
        <w:ind w:firstLine="284"/>
        <w:jc w:val="both"/>
        <w:rPr>
          <w:rFonts w:ascii="Times New Roman" w:hAnsi="Times New Roman" w:cs="Times New Roman"/>
          <w:sz w:val="12"/>
          <w:szCs w:val="12"/>
        </w:rPr>
      </w:pPr>
      <w:proofErr w:type="gramStart"/>
      <w:r w:rsidRPr="00C22BEA">
        <w:rPr>
          <w:rFonts w:ascii="Times New Roman" w:hAnsi="Times New Roman" w:cs="Times New Roman"/>
          <w:sz w:val="12"/>
          <w:szCs w:val="12"/>
        </w:rPr>
        <w:t>Данный отказ может быть обжалован в досудебном порядке путем направления жалобы в ________________________</w:t>
      </w:r>
      <w:r w:rsidR="00C22BEA">
        <w:rPr>
          <w:rFonts w:ascii="Times New Roman" w:hAnsi="Times New Roman" w:cs="Times New Roman"/>
          <w:sz w:val="12"/>
          <w:szCs w:val="12"/>
        </w:rPr>
        <w:t>__, а также в судебном порядке.</w:t>
      </w:r>
      <w:proofErr w:type="gramEnd"/>
    </w:p>
    <w:p w14:paraId="2001A5DE" w14:textId="77777777" w:rsidR="0001520C" w:rsidRPr="00C22BEA" w:rsidRDefault="0001520C" w:rsidP="00C22BEA">
      <w:pPr>
        <w:widowControl w:val="0"/>
        <w:tabs>
          <w:tab w:val="left" w:pos="0"/>
        </w:tabs>
        <w:autoSpaceDE w:val="0"/>
        <w:autoSpaceDN w:val="0"/>
        <w:spacing w:after="0" w:line="240" w:lineRule="auto"/>
        <w:ind w:firstLine="284"/>
        <w:jc w:val="both"/>
        <w:rPr>
          <w:rFonts w:ascii="Times New Roman" w:eastAsia="Bookman Old Style" w:hAnsi="Times New Roman" w:cs="Times New Roman"/>
          <w:sz w:val="12"/>
          <w:szCs w:val="12"/>
        </w:rPr>
      </w:pPr>
      <w:r w:rsidRPr="00C22BEA">
        <w:rPr>
          <w:rFonts w:ascii="Times New Roman" w:eastAsia="Bookman Old Style" w:hAnsi="Times New Roman" w:cs="Times New Roman"/>
          <w:sz w:val="12"/>
          <w:szCs w:val="12"/>
        </w:rPr>
        <w:t>Глава муниципального района Сергиевский ___________________ Ф.И.О.</w:t>
      </w:r>
    </w:p>
    <w:p w14:paraId="3B373102" w14:textId="15CA8A35" w:rsidR="0001520C" w:rsidRPr="00C22BEA" w:rsidRDefault="0001520C" w:rsidP="00C22BEA">
      <w:pPr>
        <w:spacing w:after="0" w:line="240" w:lineRule="auto"/>
        <w:ind w:firstLine="284"/>
        <w:jc w:val="both"/>
        <w:rPr>
          <w:rFonts w:ascii="Times New Roman" w:hAnsi="Times New Roman" w:cs="Times New Roman"/>
          <w:sz w:val="12"/>
          <w:szCs w:val="12"/>
        </w:rPr>
      </w:pPr>
      <w:r w:rsidRPr="00C22BEA">
        <w:rPr>
          <w:rFonts w:ascii="Times New Roman" w:hAnsi="Times New Roman" w:cs="Times New Roman"/>
          <w:sz w:val="12"/>
          <w:szCs w:val="12"/>
        </w:rPr>
        <w:t xml:space="preserve">                                                                           </w:t>
      </w:r>
      <w:r w:rsidR="00C22BEA">
        <w:rPr>
          <w:rFonts w:ascii="Times New Roman" w:hAnsi="Times New Roman" w:cs="Times New Roman"/>
          <w:sz w:val="12"/>
          <w:szCs w:val="12"/>
        </w:rPr>
        <w:t xml:space="preserve">                   М.П. подпись</w:t>
      </w:r>
    </w:p>
    <w:p w14:paraId="4F5FF7B0" w14:textId="77777777" w:rsidR="0001520C" w:rsidRDefault="0001520C" w:rsidP="00C22BEA">
      <w:pPr>
        <w:spacing w:after="0" w:line="240" w:lineRule="auto"/>
        <w:ind w:firstLine="284"/>
        <w:rPr>
          <w:rFonts w:ascii="Times New Roman" w:hAnsi="Times New Roman" w:cs="Times New Roman"/>
          <w:sz w:val="12"/>
          <w:szCs w:val="12"/>
        </w:rPr>
      </w:pPr>
      <w:r w:rsidRPr="00C22BEA">
        <w:rPr>
          <w:rFonts w:ascii="Times New Roman" w:hAnsi="Times New Roman" w:cs="Times New Roman"/>
          <w:sz w:val="12"/>
          <w:szCs w:val="12"/>
        </w:rPr>
        <w:t>* Нужное выбрать.</w:t>
      </w:r>
    </w:p>
    <w:p w14:paraId="1978CE0B" w14:textId="77777777" w:rsidR="00C22BEA" w:rsidRPr="00C22BEA" w:rsidRDefault="00C22BEA" w:rsidP="00C22BEA">
      <w:pPr>
        <w:spacing w:after="0" w:line="240" w:lineRule="auto"/>
        <w:ind w:firstLine="284"/>
        <w:jc w:val="right"/>
        <w:rPr>
          <w:rFonts w:ascii="Times New Roman" w:hAnsi="Times New Roman" w:cs="Times New Roman"/>
          <w:sz w:val="12"/>
          <w:szCs w:val="12"/>
        </w:rPr>
      </w:pPr>
      <w:r w:rsidRPr="00C22BEA">
        <w:rPr>
          <w:rFonts w:ascii="Times New Roman" w:hAnsi="Times New Roman" w:cs="Times New Roman"/>
          <w:sz w:val="12"/>
          <w:szCs w:val="12"/>
        </w:rPr>
        <w:t xml:space="preserve">                                                                                                                                                                            Приложение № 9</w:t>
      </w:r>
    </w:p>
    <w:p w14:paraId="4A853FFE" w14:textId="77777777" w:rsidR="00C22BEA" w:rsidRPr="00C22BEA" w:rsidRDefault="00C22BEA" w:rsidP="00C22BEA">
      <w:pPr>
        <w:spacing w:after="0" w:line="240" w:lineRule="auto"/>
        <w:ind w:firstLine="284"/>
        <w:jc w:val="right"/>
        <w:rPr>
          <w:rFonts w:ascii="Times New Roman" w:hAnsi="Times New Roman" w:cs="Times New Roman"/>
          <w:sz w:val="12"/>
          <w:szCs w:val="12"/>
        </w:rPr>
      </w:pPr>
      <w:r w:rsidRPr="00C22BEA">
        <w:rPr>
          <w:rFonts w:ascii="Times New Roman" w:hAnsi="Times New Roman" w:cs="Times New Roman"/>
          <w:sz w:val="12"/>
          <w:szCs w:val="12"/>
        </w:rPr>
        <w:t>к административному регламенту</w:t>
      </w:r>
    </w:p>
    <w:p w14:paraId="74F4DA1C" w14:textId="77777777" w:rsidR="00C22BEA" w:rsidRPr="00C22BEA" w:rsidRDefault="00C22BEA" w:rsidP="00C22BEA">
      <w:pPr>
        <w:spacing w:after="0" w:line="240" w:lineRule="auto"/>
        <w:ind w:firstLine="284"/>
        <w:jc w:val="right"/>
        <w:rPr>
          <w:rFonts w:ascii="Times New Roman" w:hAnsi="Times New Roman" w:cs="Times New Roman"/>
          <w:sz w:val="12"/>
          <w:szCs w:val="12"/>
        </w:rPr>
      </w:pPr>
      <w:r w:rsidRPr="00C22BEA">
        <w:rPr>
          <w:rFonts w:ascii="Times New Roman" w:hAnsi="Times New Roman" w:cs="Times New Roman"/>
          <w:sz w:val="12"/>
          <w:szCs w:val="12"/>
        </w:rPr>
        <w:t xml:space="preserve">по предоставлению </w:t>
      </w:r>
    </w:p>
    <w:p w14:paraId="70605CCE" w14:textId="77777777" w:rsidR="00C22BEA" w:rsidRPr="00C22BEA" w:rsidRDefault="00C22BEA" w:rsidP="00C22BEA">
      <w:pPr>
        <w:spacing w:after="0" w:line="240" w:lineRule="auto"/>
        <w:ind w:firstLine="284"/>
        <w:jc w:val="right"/>
        <w:rPr>
          <w:rFonts w:ascii="Times New Roman" w:hAnsi="Times New Roman" w:cs="Times New Roman"/>
          <w:sz w:val="12"/>
          <w:szCs w:val="12"/>
        </w:rPr>
      </w:pPr>
      <w:r w:rsidRPr="00C22BEA">
        <w:rPr>
          <w:rFonts w:ascii="Times New Roman" w:hAnsi="Times New Roman" w:cs="Times New Roman"/>
          <w:sz w:val="12"/>
          <w:szCs w:val="12"/>
        </w:rPr>
        <w:t>муниципальной услуги</w:t>
      </w:r>
    </w:p>
    <w:p w14:paraId="3BD535C2" w14:textId="77777777" w:rsidR="00C22BEA" w:rsidRPr="00C22BEA" w:rsidRDefault="00C22BEA" w:rsidP="00C22BEA">
      <w:pPr>
        <w:spacing w:after="0" w:line="240" w:lineRule="auto"/>
        <w:ind w:firstLine="284"/>
        <w:jc w:val="right"/>
        <w:rPr>
          <w:rFonts w:ascii="Times New Roman" w:hAnsi="Times New Roman" w:cs="Times New Roman"/>
          <w:sz w:val="12"/>
          <w:szCs w:val="12"/>
        </w:rPr>
      </w:pPr>
    </w:p>
    <w:p w14:paraId="703AECC3" w14:textId="77777777" w:rsidR="00C22BEA" w:rsidRDefault="00C22BEA" w:rsidP="00C22BEA">
      <w:pPr>
        <w:spacing w:after="0" w:line="240" w:lineRule="auto"/>
        <w:ind w:firstLine="284"/>
        <w:jc w:val="right"/>
        <w:rPr>
          <w:rFonts w:ascii="Times New Roman" w:hAnsi="Times New Roman" w:cs="Times New Roman"/>
          <w:sz w:val="12"/>
          <w:szCs w:val="12"/>
        </w:rPr>
      </w:pPr>
      <w:r w:rsidRPr="00C22BEA">
        <w:rPr>
          <w:rFonts w:ascii="Times New Roman" w:hAnsi="Times New Roman" w:cs="Times New Roman"/>
          <w:sz w:val="12"/>
          <w:szCs w:val="12"/>
        </w:rPr>
        <w:t xml:space="preserve">                                                                                                                                                                              </w:t>
      </w:r>
      <w:r>
        <w:rPr>
          <w:rFonts w:ascii="Times New Roman" w:hAnsi="Times New Roman" w:cs="Times New Roman"/>
          <w:sz w:val="12"/>
          <w:szCs w:val="12"/>
        </w:rPr>
        <w:t xml:space="preserve">                          ФОРМА</w:t>
      </w:r>
    </w:p>
    <w:p w14:paraId="1624BE44" w14:textId="1F99D6C6" w:rsidR="00C22BEA" w:rsidRDefault="00C22BEA" w:rsidP="008825A1">
      <w:pPr>
        <w:spacing w:after="0" w:line="240" w:lineRule="auto"/>
        <w:ind w:firstLine="284"/>
        <w:jc w:val="center"/>
        <w:rPr>
          <w:rFonts w:ascii="Times New Roman" w:hAnsi="Times New Roman" w:cs="Times New Roman"/>
          <w:sz w:val="12"/>
          <w:szCs w:val="12"/>
        </w:rPr>
      </w:pPr>
      <w:r w:rsidRPr="00C22BEA">
        <w:rPr>
          <w:rFonts w:ascii="Times New Roman" w:hAnsi="Times New Roman" w:cs="Times New Roman"/>
          <w:sz w:val="12"/>
          <w:szCs w:val="12"/>
        </w:rPr>
        <w:t>Состав, последовательность и сроки выполнения административных процедур (действий) при пред</w:t>
      </w:r>
      <w:r>
        <w:rPr>
          <w:rFonts w:ascii="Times New Roman" w:hAnsi="Times New Roman" w:cs="Times New Roman"/>
          <w:sz w:val="12"/>
          <w:szCs w:val="12"/>
        </w:rPr>
        <w:t xml:space="preserve">оставлении муниципальной услуги </w:t>
      </w:r>
      <w:r w:rsidRPr="00C22BEA">
        <w:rPr>
          <w:rFonts w:ascii="Times New Roman" w:hAnsi="Times New Roman" w:cs="Times New Roman"/>
          <w:sz w:val="12"/>
          <w:szCs w:val="12"/>
        </w:rPr>
        <w:t>«Признание садового дома жилым дом</w:t>
      </w:r>
      <w:r>
        <w:rPr>
          <w:rFonts w:ascii="Times New Roman" w:hAnsi="Times New Roman" w:cs="Times New Roman"/>
          <w:sz w:val="12"/>
          <w:szCs w:val="12"/>
        </w:rPr>
        <w:t xml:space="preserve">ом и жилого дома садовым домом» </w:t>
      </w:r>
      <w:r w:rsidRPr="00C22BEA">
        <w:rPr>
          <w:rFonts w:ascii="Times New Roman" w:hAnsi="Times New Roman" w:cs="Times New Roman"/>
          <w:sz w:val="12"/>
          <w:szCs w:val="12"/>
        </w:rPr>
        <w:t>Описание административных процедур и ад</w:t>
      </w:r>
      <w:r>
        <w:rPr>
          <w:rFonts w:ascii="Times New Roman" w:hAnsi="Times New Roman" w:cs="Times New Roman"/>
          <w:sz w:val="12"/>
          <w:szCs w:val="12"/>
        </w:rPr>
        <w:t xml:space="preserve">министративных действий услуги </w:t>
      </w:r>
      <w:r w:rsidRPr="00C22BEA">
        <w:rPr>
          <w:rFonts w:ascii="Times New Roman" w:hAnsi="Times New Roman" w:cs="Times New Roman"/>
          <w:sz w:val="12"/>
          <w:szCs w:val="12"/>
        </w:rPr>
        <w:t>«Признание садового дома жилым домом и жилого дома садовым домом»</w:t>
      </w:r>
    </w:p>
    <w:tbl>
      <w:tblPr>
        <w:tblStyle w:val="aff4"/>
        <w:tblW w:w="0" w:type="auto"/>
        <w:tblLook w:val="04A0" w:firstRow="1" w:lastRow="0" w:firstColumn="1" w:lastColumn="0" w:noHBand="0" w:noVBand="1"/>
      </w:tblPr>
      <w:tblGrid>
        <w:gridCol w:w="1005"/>
        <w:gridCol w:w="1112"/>
        <w:gridCol w:w="1120"/>
        <w:gridCol w:w="970"/>
        <w:gridCol w:w="970"/>
        <w:gridCol w:w="1422"/>
        <w:gridCol w:w="1130"/>
      </w:tblGrid>
      <w:tr w:rsidR="008825A1" w:rsidRPr="008825A1" w14:paraId="5FCCD4D0" w14:textId="77777777" w:rsidTr="008825A1">
        <w:trPr>
          <w:tblHeader/>
        </w:trPr>
        <w:tc>
          <w:tcPr>
            <w:tcW w:w="2293" w:type="dxa"/>
            <w:vAlign w:val="center"/>
          </w:tcPr>
          <w:p w14:paraId="720CDCDC" w14:textId="5608B06B"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lastRenderedPageBreak/>
              <w:t>Основание для</w:t>
            </w:r>
            <w:r>
              <w:rPr>
                <w:rFonts w:ascii="Times New Roman" w:hAnsi="Times New Roman" w:cs="Times New Roman"/>
                <w:sz w:val="12"/>
                <w:szCs w:val="12"/>
              </w:rPr>
              <w:t xml:space="preserve"> начала административной </w:t>
            </w:r>
            <w:r w:rsidRPr="008825A1">
              <w:rPr>
                <w:rFonts w:ascii="Times New Roman" w:hAnsi="Times New Roman" w:cs="Times New Roman"/>
                <w:sz w:val="12"/>
                <w:szCs w:val="12"/>
              </w:rPr>
              <w:t>процедуры</w:t>
            </w:r>
          </w:p>
        </w:tc>
        <w:tc>
          <w:tcPr>
            <w:tcW w:w="2294" w:type="dxa"/>
            <w:vAlign w:val="center"/>
          </w:tcPr>
          <w:p w14:paraId="7281D908"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Содержание</w:t>
            </w:r>
          </w:p>
          <w:p w14:paraId="197A9C0E" w14:textId="4C28BB01"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Административ</w:t>
            </w:r>
            <w:r>
              <w:rPr>
                <w:rFonts w:ascii="Times New Roman" w:hAnsi="Times New Roman" w:cs="Times New Roman"/>
                <w:sz w:val="12"/>
                <w:szCs w:val="12"/>
              </w:rPr>
              <w:t xml:space="preserve">ных </w:t>
            </w:r>
            <w:r w:rsidRPr="008825A1">
              <w:rPr>
                <w:rFonts w:ascii="Times New Roman" w:hAnsi="Times New Roman" w:cs="Times New Roman"/>
                <w:sz w:val="12"/>
                <w:szCs w:val="12"/>
              </w:rPr>
              <w:t>действий</w:t>
            </w:r>
          </w:p>
        </w:tc>
        <w:tc>
          <w:tcPr>
            <w:tcW w:w="2294" w:type="dxa"/>
            <w:vAlign w:val="center"/>
          </w:tcPr>
          <w:p w14:paraId="0FC1842E" w14:textId="3B2E5160" w:rsidR="008825A1" w:rsidRPr="008825A1" w:rsidRDefault="008825A1" w:rsidP="008825A1">
            <w:pPr>
              <w:jc w:val="center"/>
              <w:rPr>
                <w:rFonts w:ascii="Times New Roman" w:hAnsi="Times New Roman" w:cs="Times New Roman"/>
                <w:sz w:val="12"/>
                <w:szCs w:val="12"/>
              </w:rPr>
            </w:pPr>
            <w:r>
              <w:rPr>
                <w:rFonts w:ascii="Times New Roman" w:hAnsi="Times New Roman" w:cs="Times New Roman"/>
                <w:sz w:val="12"/>
                <w:szCs w:val="12"/>
              </w:rPr>
              <w:t xml:space="preserve">Срок </w:t>
            </w:r>
            <w:r w:rsidRPr="008825A1">
              <w:rPr>
                <w:rFonts w:ascii="Times New Roman" w:hAnsi="Times New Roman" w:cs="Times New Roman"/>
                <w:sz w:val="12"/>
                <w:szCs w:val="12"/>
              </w:rPr>
              <w:t>выполнения административных действий</w:t>
            </w:r>
          </w:p>
        </w:tc>
        <w:tc>
          <w:tcPr>
            <w:tcW w:w="2295" w:type="dxa"/>
            <w:vAlign w:val="center"/>
          </w:tcPr>
          <w:p w14:paraId="0DF889F1"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Должностное лицо, ответственное за выполнение административного действия</w:t>
            </w:r>
          </w:p>
        </w:tc>
        <w:tc>
          <w:tcPr>
            <w:tcW w:w="2294" w:type="dxa"/>
            <w:vAlign w:val="center"/>
          </w:tcPr>
          <w:p w14:paraId="12D0A2FE" w14:textId="532F2F83" w:rsidR="008825A1" w:rsidRPr="008825A1" w:rsidRDefault="008825A1" w:rsidP="008825A1">
            <w:pPr>
              <w:jc w:val="center"/>
              <w:rPr>
                <w:rFonts w:ascii="Times New Roman" w:hAnsi="Times New Roman" w:cs="Times New Roman"/>
                <w:sz w:val="12"/>
                <w:szCs w:val="12"/>
              </w:rPr>
            </w:pPr>
            <w:r>
              <w:rPr>
                <w:rFonts w:ascii="Times New Roman" w:hAnsi="Times New Roman" w:cs="Times New Roman"/>
                <w:sz w:val="12"/>
                <w:szCs w:val="12"/>
              </w:rPr>
              <w:t xml:space="preserve">Место выполнения </w:t>
            </w:r>
            <w:r w:rsidRPr="008825A1">
              <w:rPr>
                <w:rFonts w:ascii="Times New Roman" w:hAnsi="Times New Roman" w:cs="Times New Roman"/>
                <w:sz w:val="12"/>
                <w:szCs w:val="12"/>
              </w:rPr>
              <w:t>административного действия/ используемая информационная система</w:t>
            </w:r>
          </w:p>
        </w:tc>
        <w:tc>
          <w:tcPr>
            <w:tcW w:w="2295" w:type="dxa"/>
            <w:vAlign w:val="center"/>
          </w:tcPr>
          <w:p w14:paraId="6909A5D7"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Критерии принятия решения</w:t>
            </w:r>
          </w:p>
        </w:tc>
        <w:tc>
          <w:tcPr>
            <w:tcW w:w="2295" w:type="dxa"/>
            <w:vAlign w:val="center"/>
          </w:tcPr>
          <w:p w14:paraId="322C1275"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Результат административного действия, способ фиксации</w:t>
            </w:r>
          </w:p>
        </w:tc>
      </w:tr>
      <w:tr w:rsidR="008825A1" w:rsidRPr="008825A1" w14:paraId="05FBCB67" w14:textId="77777777" w:rsidTr="008825A1">
        <w:trPr>
          <w:trHeight w:val="70"/>
          <w:tblHeader/>
        </w:trPr>
        <w:tc>
          <w:tcPr>
            <w:tcW w:w="2293" w:type="dxa"/>
            <w:vAlign w:val="center"/>
          </w:tcPr>
          <w:p w14:paraId="500D2640"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1</w:t>
            </w:r>
          </w:p>
        </w:tc>
        <w:tc>
          <w:tcPr>
            <w:tcW w:w="2294" w:type="dxa"/>
            <w:vAlign w:val="center"/>
          </w:tcPr>
          <w:p w14:paraId="2381344D"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2</w:t>
            </w:r>
          </w:p>
        </w:tc>
        <w:tc>
          <w:tcPr>
            <w:tcW w:w="2294" w:type="dxa"/>
            <w:vAlign w:val="center"/>
          </w:tcPr>
          <w:p w14:paraId="2EC039A7"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3</w:t>
            </w:r>
          </w:p>
        </w:tc>
        <w:tc>
          <w:tcPr>
            <w:tcW w:w="2295" w:type="dxa"/>
            <w:vAlign w:val="center"/>
          </w:tcPr>
          <w:p w14:paraId="1F7080AE"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4</w:t>
            </w:r>
          </w:p>
        </w:tc>
        <w:tc>
          <w:tcPr>
            <w:tcW w:w="2294" w:type="dxa"/>
            <w:vAlign w:val="center"/>
          </w:tcPr>
          <w:p w14:paraId="3A0551DA"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5</w:t>
            </w:r>
          </w:p>
        </w:tc>
        <w:tc>
          <w:tcPr>
            <w:tcW w:w="2295" w:type="dxa"/>
            <w:vAlign w:val="center"/>
          </w:tcPr>
          <w:p w14:paraId="7921EC56"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6</w:t>
            </w:r>
          </w:p>
        </w:tc>
        <w:tc>
          <w:tcPr>
            <w:tcW w:w="2295" w:type="dxa"/>
            <w:vAlign w:val="center"/>
          </w:tcPr>
          <w:p w14:paraId="25749EC6"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7</w:t>
            </w:r>
          </w:p>
        </w:tc>
      </w:tr>
      <w:tr w:rsidR="008825A1" w:rsidRPr="008825A1" w14:paraId="333F9E1E" w14:textId="77777777" w:rsidTr="008825A1">
        <w:trPr>
          <w:tblHeader/>
        </w:trPr>
        <w:tc>
          <w:tcPr>
            <w:tcW w:w="2293" w:type="dxa"/>
            <w:vAlign w:val="center"/>
          </w:tcPr>
          <w:p w14:paraId="27B6EE1C"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Поступление заявления и документов для предоставления муниципальной услуги в Уполномоченный орган</w:t>
            </w:r>
          </w:p>
        </w:tc>
        <w:tc>
          <w:tcPr>
            <w:tcW w:w="2294" w:type="dxa"/>
            <w:vAlign w:val="center"/>
          </w:tcPr>
          <w:p w14:paraId="2FD96AC9"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Прием и проверка комплектности документов на наличие/ отсутствие оснований для отказа в приеме документов, предусмотренных пунктом 2.14 Административного регламента</w:t>
            </w:r>
          </w:p>
        </w:tc>
        <w:tc>
          <w:tcPr>
            <w:tcW w:w="2294" w:type="dxa"/>
            <w:vAlign w:val="center"/>
          </w:tcPr>
          <w:p w14:paraId="42E266DA"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1 рабочий день</w:t>
            </w:r>
          </w:p>
        </w:tc>
        <w:tc>
          <w:tcPr>
            <w:tcW w:w="2295" w:type="dxa"/>
            <w:vAlign w:val="center"/>
          </w:tcPr>
          <w:p w14:paraId="02909E21" w14:textId="668B6130"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Жилищное управление</w:t>
            </w:r>
          </w:p>
        </w:tc>
        <w:tc>
          <w:tcPr>
            <w:tcW w:w="2294" w:type="dxa"/>
            <w:vAlign w:val="center"/>
          </w:tcPr>
          <w:p w14:paraId="010EFECE"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Жилищное управление / ГИС</w:t>
            </w:r>
          </w:p>
        </w:tc>
        <w:tc>
          <w:tcPr>
            <w:tcW w:w="2295" w:type="dxa"/>
            <w:vAlign w:val="center"/>
          </w:tcPr>
          <w:p w14:paraId="3751DBC3"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w:t>
            </w:r>
          </w:p>
        </w:tc>
        <w:tc>
          <w:tcPr>
            <w:tcW w:w="2295" w:type="dxa"/>
            <w:vAlign w:val="center"/>
          </w:tcPr>
          <w:p w14:paraId="5A6897C8" w14:textId="0C1C6E1E"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w:t>
            </w:r>
          </w:p>
          <w:p w14:paraId="7993B97B"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ему документов</w:t>
            </w:r>
          </w:p>
        </w:tc>
      </w:tr>
      <w:tr w:rsidR="008825A1" w:rsidRPr="008825A1" w14:paraId="147199AD" w14:textId="77777777" w:rsidTr="008825A1">
        <w:trPr>
          <w:tblHeader/>
        </w:trPr>
        <w:tc>
          <w:tcPr>
            <w:tcW w:w="2293" w:type="dxa"/>
            <w:vAlign w:val="center"/>
          </w:tcPr>
          <w:p w14:paraId="2AA1B73F" w14:textId="77777777" w:rsidR="008825A1" w:rsidRPr="008825A1" w:rsidRDefault="008825A1" w:rsidP="008825A1">
            <w:pPr>
              <w:jc w:val="center"/>
              <w:rPr>
                <w:rFonts w:ascii="Times New Roman" w:hAnsi="Times New Roman" w:cs="Times New Roman"/>
                <w:sz w:val="12"/>
                <w:szCs w:val="12"/>
              </w:rPr>
            </w:pPr>
          </w:p>
        </w:tc>
        <w:tc>
          <w:tcPr>
            <w:tcW w:w="2294" w:type="dxa"/>
            <w:vAlign w:val="center"/>
          </w:tcPr>
          <w:p w14:paraId="18FFB744"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В случае выявления оснований для отказа в приеме документов, 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94" w:type="dxa"/>
            <w:vAlign w:val="center"/>
          </w:tcPr>
          <w:p w14:paraId="25267B34"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1 рабочий день</w:t>
            </w:r>
          </w:p>
        </w:tc>
        <w:tc>
          <w:tcPr>
            <w:tcW w:w="2295" w:type="dxa"/>
            <w:vAlign w:val="center"/>
          </w:tcPr>
          <w:p w14:paraId="50514904" w14:textId="77777777" w:rsidR="008825A1" w:rsidRPr="008825A1" w:rsidRDefault="008825A1" w:rsidP="008825A1">
            <w:pPr>
              <w:jc w:val="center"/>
              <w:rPr>
                <w:rFonts w:ascii="Times New Roman" w:hAnsi="Times New Roman" w:cs="Times New Roman"/>
                <w:sz w:val="12"/>
                <w:szCs w:val="12"/>
              </w:rPr>
            </w:pPr>
          </w:p>
        </w:tc>
        <w:tc>
          <w:tcPr>
            <w:tcW w:w="2294" w:type="dxa"/>
            <w:vAlign w:val="center"/>
          </w:tcPr>
          <w:p w14:paraId="596AF119" w14:textId="77777777" w:rsidR="008825A1" w:rsidRPr="008825A1" w:rsidRDefault="008825A1" w:rsidP="008825A1">
            <w:pPr>
              <w:jc w:val="center"/>
              <w:rPr>
                <w:rFonts w:ascii="Times New Roman" w:hAnsi="Times New Roman" w:cs="Times New Roman"/>
                <w:sz w:val="12"/>
                <w:szCs w:val="12"/>
              </w:rPr>
            </w:pPr>
          </w:p>
        </w:tc>
        <w:tc>
          <w:tcPr>
            <w:tcW w:w="2295" w:type="dxa"/>
            <w:vAlign w:val="center"/>
          </w:tcPr>
          <w:p w14:paraId="76B03355" w14:textId="77777777" w:rsidR="008825A1" w:rsidRPr="008825A1" w:rsidRDefault="008825A1" w:rsidP="008825A1">
            <w:pPr>
              <w:jc w:val="center"/>
              <w:rPr>
                <w:rFonts w:ascii="Times New Roman" w:hAnsi="Times New Roman" w:cs="Times New Roman"/>
                <w:sz w:val="12"/>
                <w:szCs w:val="12"/>
              </w:rPr>
            </w:pPr>
          </w:p>
        </w:tc>
        <w:tc>
          <w:tcPr>
            <w:tcW w:w="2295" w:type="dxa"/>
            <w:vAlign w:val="center"/>
          </w:tcPr>
          <w:p w14:paraId="60AE2941" w14:textId="77777777" w:rsidR="008825A1" w:rsidRPr="008825A1" w:rsidRDefault="008825A1" w:rsidP="008825A1">
            <w:pPr>
              <w:jc w:val="center"/>
              <w:rPr>
                <w:rFonts w:ascii="Times New Roman" w:hAnsi="Times New Roman" w:cs="Times New Roman"/>
                <w:sz w:val="12"/>
                <w:szCs w:val="12"/>
              </w:rPr>
            </w:pPr>
          </w:p>
        </w:tc>
      </w:tr>
      <w:tr w:rsidR="008825A1" w:rsidRPr="008825A1" w14:paraId="7B924ECE" w14:textId="77777777" w:rsidTr="008825A1">
        <w:trPr>
          <w:tblHeader/>
        </w:trPr>
        <w:tc>
          <w:tcPr>
            <w:tcW w:w="2293" w:type="dxa"/>
            <w:vAlign w:val="center"/>
          </w:tcPr>
          <w:p w14:paraId="65214D60" w14:textId="77777777" w:rsidR="008825A1" w:rsidRPr="008825A1" w:rsidRDefault="008825A1" w:rsidP="008825A1">
            <w:pPr>
              <w:jc w:val="center"/>
              <w:rPr>
                <w:rFonts w:ascii="Times New Roman" w:hAnsi="Times New Roman" w:cs="Times New Roman"/>
                <w:sz w:val="12"/>
                <w:szCs w:val="12"/>
              </w:rPr>
            </w:pPr>
          </w:p>
        </w:tc>
        <w:tc>
          <w:tcPr>
            <w:tcW w:w="2294" w:type="dxa"/>
            <w:vAlign w:val="center"/>
          </w:tcPr>
          <w:p w14:paraId="49A2394F" w14:textId="77777777" w:rsidR="008825A1" w:rsidRPr="008825A1" w:rsidRDefault="008825A1" w:rsidP="008825A1">
            <w:pPr>
              <w:jc w:val="center"/>
              <w:rPr>
                <w:rFonts w:ascii="Times New Roman" w:hAnsi="Times New Roman" w:cs="Times New Roman"/>
                <w:sz w:val="12"/>
                <w:szCs w:val="12"/>
              </w:rPr>
            </w:pPr>
            <w:proofErr w:type="gramStart"/>
            <w:r w:rsidRPr="008825A1">
              <w:rPr>
                <w:rFonts w:ascii="Times New Roman" w:hAnsi="Times New Roman" w:cs="Times New Roman"/>
                <w:sz w:val="12"/>
                <w:szCs w:val="12"/>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roofErr w:type="gramEnd"/>
          </w:p>
        </w:tc>
        <w:tc>
          <w:tcPr>
            <w:tcW w:w="2294" w:type="dxa"/>
            <w:vAlign w:val="center"/>
          </w:tcPr>
          <w:p w14:paraId="6F7D78F1" w14:textId="77777777" w:rsidR="008825A1" w:rsidRPr="008825A1" w:rsidRDefault="008825A1" w:rsidP="008825A1">
            <w:pPr>
              <w:jc w:val="center"/>
              <w:rPr>
                <w:rFonts w:ascii="Times New Roman" w:hAnsi="Times New Roman" w:cs="Times New Roman"/>
                <w:sz w:val="12"/>
                <w:szCs w:val="12"/>
              </w:rPr>
            </w:pPr>
          </w:p>
        </w:tc>
        <w:tc>
          <w:tcPr>
            <w:tcW w:w="2295" w:type="dxa"/>
            <w:vAlign w:val="center"/>
          </w:tcPr>
          <w:p w14:paraId="3B95AF4F" w14:textId="77777777" w:rsidR="008825A1" w:rsidRPr="008825A1" w:rsidRDefault="008825A1" w:rsidP="008825A1">
            <w:pPr>
              <w:jc w:val="center"/>
              <w:rPr>
                <w:rFonts w:ascii="Times New Roman" w:hAnsi="Times New Roman" w:cs="Times New Roman"/>
                <w:sz w:val="12"/>
                <w:szCs w:val="12"/>
              </w:rPr>
            </w:pPr>
          </w:p>
        </w:tc>
        <w:tc>
          <w:tcPr>
            <w:tcW w:w="2294" w:type="dxa"/>
            <w:vAlign w:val="center"/>
          </w:tcPr>
          <w:p w14:paraId="787349FB" w14:textId="77777777" w:rsidR="008825A1" w:rsidRPr="008825A1" w:rsidRDefault="008825A1" w:rsidP="008825A1">
            <w:pPr>
              <w:jc w:val="center"/>
              <w:rPr>
                <w:rFonts w:ascii="Times New Roman" w:hAnsi="Times New Roman" w:cs="Times New Roman"/>
                <w:sz w:val="12"/>
                <w:szCs w:val="12"/>
              </w:rPr>
            </w:pPr>
          </w:p>
        </w:tc>
        <w:tc>
          <w:tcPr>
            <w:tcW w:w="2295" w:type="dxa"/>
            <w:vAlign w:val="center"/>
          </w:tcPr>
          <w:p w14:paraId="79EA0BAE" w14:textId="77777777" w:rsidR="008825A1" w:rsidRPr="008825A1" w:rsidRDefault="008825A1" w:rsidP="008825A1">
            <w:pPr>
              <w:jc w:val="center"/>
              <w:rPr>
                <w:rFonts w:ascii="Times New Roman" w:hAnsi="Times New Roman" w:cs="Times New Roman"/>
                <w:sz w:val="12"/>
                <w:szCs w:val="12"/>
              </w:rPr>
            </w:pPr>
          </w:p>
        </w:tc>
        <w:tc>
          <w:tcPr>
            <w:tcW w:w="2295" w:type="dxa"/>
            <w:vAlign w:val="center"/>
          </w:tcPr>
          <w:p w14:paraId="22CF08D3" w14:textId="77777777" w:rsidR="008825A1" w:rsidRPr="008825A1" w:rsidRDefault="008825A1" w:rsidP="008825A1">
            <w:pPr>
              <w:jc w:val="center"/>
              <w:rPr>
                <w:rFonts w:ascii="Times New Roman" w:hAnsi="Times New Roman" w:cs="Times New Roman"/>
                <w:sz w:val="12"/>
                <w:szCs w:val="12"/>
              </w:rPr>
            </w:pPr>
          </w:p>
        </w:tc>
      </w:tr>
      <w:tr w:rsidR="008825A1" w:rsidRPr="008825A1" w14:paraId="7FE70B05" w14:textId="77777777" w:rsidTr="008825A1">
        <w:trPr>
          <w:tblHeader/>
        </w:trPr>
        <w:tc>
          <w:tcPr>
            <w:tcW w:w="2293" w:type="dxa"/>
            <w:vAlign w:val="center"/>
          </w:tcPr>
          <w:p w14:paraId="36E631F8" w14:textId="77777777" w:rsidR="008825A1" w:rsidRPr="008825A1" w:rsidRDefault="008825A1" w:rsidP="008825A1">
            <w:pPr>
              <w:jc w:val="center"/>
              <w:rPr>
                <w:rFonts w:ascii="Times New Roman" w:hAnsi="Times New Roman" w:cs="Times New Roman"/>
                <w:sz w:val="12"/>
                <w:szCs w:val="12"/>
              </w:rPr>
            </w:pPr>
          </w:p>
        </w:tc>
        <w:tc>
          <w:tcPr>
            <w:tcW w:w="2294" w:type="dxa"/>
            <w:vAlign w:val="center"/>
          </w:tcPr>
          <w:p w14:paraId="3817B7C2"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w:t>
            </w:r>
          </w:p>
          <w:p w14:paraId="00F15DF4" w14:textId="77777777" w:rsidR="008825A1" w:rsidRPr="008825A1" w:rsidRDefault="008825A1" w:rsidP="008825A1">
            <w:pPr>
              <w:jc w:val="center"/>
              <w:rPr>
                <w:rFonts w:ascii="Times New Roman" w:hAnsi="Times New Roman" w:cs="Times New Roman"/>
                <w:sz w:val="12"/>
                <w:szCs w:val="12"/>
              </w:rPr>
            </w:pPr>
          </w:p>
        </w:tc>
        <w:tc>
          <w:tcPr>
            <w:tcW w:w="2294" w:type="dxa"/>
            <w:vMerge w:val="restart"/>
            <w:vAlign w:val="center"/>
          </w:tcPr>
          <w:p w14:paraId="46AE1043"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1 рабочий день</w:t>
            </w:r>
          </w:p>
        </w:tc>
        <w:tc>
          <w:tcPr>
            <w:tcW w:w="2295" w:type="dxa"/>
            <w:vAlign w:val="center"/>
          </w:tcPr>
          <w:p w14:paraId="1EB2C424"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Должностное лицо Жилищного управления, ответственное за регистрацию корреспонденции</w:t>
            </w:r>
          </w:p>
        </w:tc>
        <w:tc>
          <w:tcPr>
            <w:tcW w:w="2294" w:type="dxa"/>
            <w:vAlign w:val="center"/>
          </w:tcPr>
          <w:p w14:paraId="4B1B6A4D"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Жилищное управление /ГИС</w:t>
            </w:r>
          </w:p>
        </w:tc>
        <w:tc>
          <w:tcPr>
            <w:tcW w:w="2295" w:type="dxa"/>
            <w:vAlign w:val="center"/>
          </w:tcPr>
          <w:p w14:paraId="75C9E1EA" w14:textId="77777777" w:rsidR="008825A1" w:rsidRPr="008825A1" w:rsidRDefault="008825A1" w:rsidP="008825A1">
            <w:pPr>
              <w:jc w:val="center"/>
              <w:rPr>
                <w:rFonts w:ascii="Times New Roman" w:hAnsi="Times New Roman" w:cs="Times New Roman"/>
                <w:sz w:val="12"/>
                <w:szCs w:val="12"/>
              </w:rPr>
            </w:pPr>
          </w:p>
        </w:tc>
        <w:tc>
          <w:tcPr>
            <w:tcW w:w="2295" w:type="dxa"/>
            <w:vAlign w:val="center"/>
          </w:tcPr>
          <w:p w14:paraId="5CECB4F5" w14:textId="77777777" w:rsidR="008825A1" w:rsidRPr="008825A1" w:rsidRDefault="008825A1" w:rsidP="008825A1">
            <w:pPr>
              <w:jc w:val="center"/>
              <w:rPr>
                <w:rFonts w:ascii="Times New Roman" w:hAnsi="Times New Roman" w:cs="Times New Roman"/>
                <w:sz w:val="12"/>
                <w:szCs w:val="12"/>
              </w:rPr>
            </w:pPr>
          </w:p>
        </w:tc>
      </w:tr>
      <w:tr w:rsidR="008825A1" w:rsidRPr="008825A1" w14:paraId="63FD312B" w14:textId="77777777" w:rsidTr="008825A1">
        <w:trPr>
          <w:tblHeader/>
        </w:trPr>
        <w:tc>
          <w:tcPr>
            <w:tcW w:w="2293" w:type="dxa"/>
            <w:vAlign w:val="center"/>
          </w:tcPr>
          <w:p w14:paraId="5D9EADDC" w14:textId="77777777" w:rsidR="008825A1" w:rsidRPr="008825A1" w:rsidRDefault="008825A1" w:rsidP="008825A1">
            <w:pPr>
              <w:jc w:val="center"/>
              <w:rPr>
                <w:rFonts w:ascii="Times New Roman" w:hAnsi="Times New Roman" w:cs="Times New Roman"/>
                <w:sz w:val="12"/>
                <w:szCs w:val="12"/>
              </w:rPr>
            </w:pPr>
          </w:p>
        </w:tc>
        <w:tc>
          <w:tcPr>
            <w:tcW w:w="2294" w:type="dxa"/>
            <w:vAlign w:val="center"/>
          </w:tcPr>
          <w:p w14:paraId="2B80B241"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Проверка заявления и документов, представленных для получения муниципальной услуги</w:t>
            </w:r>
          </w:p>
        </w:tc>
        <w:tc>
          <w:tcPr>
            <w:tcW w:w="2294" w:type="dxa"/>
            <w:vMerge/>
            <w:vAlign w:val="center"/>
          </w:tcPr>
          <w:p w14:paraId="03433F95" w14:textId="77777777" w:rsidR="008825A1" w:rsidRPr="008825A1" w:rsidRDefault="008825A1" w:rsidP="008825A1">
            <w:pPr>
              <w:jc w:val="center"/>
              <w:rPr>
                <w:rFonts w:ascii="Times New Roman" w:hAnsi="Times New Roman" w:cs="Times New Roman"/>
                <w:sz w:val="12"/>
                <w:szCs w:val="12"/>
              </w:rPr>
            </w:pPr>
          </w:p>
        </w:tc>
        <w:tc>
          <w:tcPr>
            <w:tcW w:w="2295" w:type="dxa"/>
            <w:vAlign w:val="center"/>
          </w:tcPr>
          <w:p w14:paraId="45EAF40C"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Должностное лицо Жилищного управления</w:t>
            </w:r>
          </w:p>
        </w:tc>
        <w:tc>
          <w:tcPr>
            <w:tcW w:w="2294" w:type="dxa"/>
            <w:vAlign w:val="center"/>
          </w:tcPr>
          <w:p w14:paraId="61A13DB0"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Жилищное управление /ГИС</w:t>
            </w:r>
          </w:p>
        </w:tc>
        <w:tc>
          <w:tcPr>
            <w:tcW w:w="2295" w:type="dxa"/>
            <w:vAlign w:val="center"/>
          </w:tcPr>
          <w:p w14:paraId="01C864CE"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w:t>
            </w:r>
          </w:p>
        </w:tc>
        <w:tc>
          <w:tcPr>
            <w:tcW w:w="2295" w:type="dxa"/>
            <w:vAlign w:val="center"/>
          </w:tcPr>
          <w:p w14:paraId="7FCFDA78"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Направленное заявителю электронное сообщение о приеме заявления к рассмотрению</w:t>
            </w:r>
          </w:p>
        </w:tc>
      </w:tr>
      <w:tr w:rsidR="008825A1" w:rsidRPr="008825A1" w14:paraId="0D7A77C9" w14:textId="77777777" w:rsidTr="008825A1">
        <w:trPr>
          <w:tblHeader/>
        </w:trPr>
        <w:tc>
          <w:tcPr>
            <w:tcW w:w="2293" w:type="dxa"/>
            <w:vAlign w:val="center"/>
          </w:tcPr>
          <w:p w14:paraId="03542E0B" w14:textId="77777777" w:rsidR="008825A1" w:rsidRPr="008825A1" w:rsidRDefault="008825A1" w:rsidP="008825A1">
            <w:pPr>
              <w:jc w:val="center"/>
              <w:rPr>
                <w:rFonts w:ascii="Times New Roman" w:hAnsi="Times New Roman" w:cs="Times New Roman"/>
                <w:sz w:val="12"/>
                <w:szCs w:val="12"/>
              </w:rPr>
            </w:pPr>
          </w:p>
        </w:tc>
        <w:tc>
          <w:tcPr>
            <w:tcW w:w="2294" w:type="dxa"/>
            <w:vAlign w:val="center"/>
          </w:tcPr>
          <w:p w14:paraId="4F77134B"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 xml:space="preserve">Направление заявителю электронного сообщения о приеме заявления </w:t>
            </w:r>
            <w:proofErr w:type="gramStart"/>
            <w:r w:rsidRPr="008825A1">
              <w:rPr>
                <w:rFonts w:ascii="Times New Roman" w:hAnsi="Times New Roman" w:cs="Times New Roman"/>
                <w:sz w:val="12"/>
                <w:szCs w:val="12"/>
              </w:rPr>
              <w:t>к</w:t>
            </w:r>
            <w:proofErr w:type="gramEnd"/>
          </w:p>
          <w:p w14:paraId="262C000A"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 xml:space="preserve">рассмотрению </w:t>
            </w:r>
            <w:proofErr w:type="gramStart"/>
            <w:r w:rsidRPr="008825A1">
              <w:rPr>
                <w:rFonts w:ascii="Times New Roman" w:hAnsi="Times New Roman" w:cs="Times New Roman"/>
                <w:sz w:val="12"/>
                <w:szCs w:val="12"/>
              </w:rPr>
              <w:t>с</w:t>
            </w:r>
            <w:proofErr w:type="gramEnd"/>
          </w:p>
          <w:p w14:paraId="010A374F"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обоснованием отказа</w:t>
            </w:r>
          </w:p>
          <w:p w14:paraId="7FF88399" w14:textId="77777777" w:rsidR="008825A1" w:rsidRPr="008825A1" w:rsidRDefault="008825A1" w:rsidP="008825A1">
            <w:pPr>
              <w:jc w:val="center"/>
              <w:rPr>
                <w:rFonts w:ascii="Times New Roman" w:hAnsi="Times New Roman" w:cs="Times New Roman"/>
                <w:sz w:val="12"/>
                <w:szCs w:val="12"/>
              </w:rPr>
            </w:pPr>
          </w:p>
        </w:tc>
        <w:tc>
          <w:tcPr>
            <w:tcW w:w="2294" w:type="dxa"/>
            <w:vAlign w:val="center"/>
          </w:tcPr>
          <w:p w14:paraId="7BDD83BC" w14:textId="77777777" w:rsidR="008825A1" w:rsidRPr="008825A1" w:rsidRDefault="008825A1" w:rsidP="008825A1">
            <w:pPr>
              <w:jc w:val="center"/>
              <w:rPr>
                <w:rFonts w:ascii="Times New Roman" w:hAnsi="Times New Roman" w:cs="Times New Roman"/>
                <w:sz w:val="12"/>
                <w:szCs w:val="12"/>
              </w:rPr>
            </w:pPr>
          </w:p>
        </w:tc>
        <w:tc>
          <w:tcPr>
            <w:tcW w:w="2295" w:type="dxa"/>
            <w:vAlign w:val="center"/>
          </w:tcPr>
          <w:p w14:paraId="7C13B21D" w14:textId="77777777" w:rsidR="008825A1" w:rsidRPr="008825A1" w:rsidRDefault="008825A1" w:rsidP="008825A1">
            <w:pPr>
              <w:jc w:val="center"/>
              <w:rPr>
                <w:rFonts w:ascii="Times New Roman" w:hAnsi="Times New Roman" w:cs="Times New Roman"/>
                <w:sz w:val="12"/>
                <w:szCs w:val="12"/>
              </w:rPr>
            </w:pPr>
          </w:p>
        </w:tc>
        <w:tc>
          <w:tcPr>
            <w:tcW w:w="2294" w:type="dxa"/>
            <w:vAlign w:val="center"/>
          </w:tcPr>
          <w:p w14:paraId="1AA4F541" w14:textId="77777777" w:rsidR="008825A1" w:rsidRPr="008825A1" w:rsidRDefault="008825A1" w:rsidP="008825A1">
            <w:pPr>
              <w:jc w:val="center"/>
              <w:rPr>
                <w:rFonts w:ascii="Times New Roman" w:hAnsi="Times New Roman" w:cs="Times New Roman"/>
                <w:sz w:val="12"/>
                <w:szCs w:val="12"/>
              </w:rPr>
            </w:pPr>
          </w:p>
        </w:tc>
        <w:tc>
          <w:tcPr>
            <w:tcW w:w="2295" w:type="dxa"/>
            <w:vAlign w:val="center"/>
          </w:tcPr>
          <w:p w14:paraId="456175B0" w14:textId="77777777" w:rsidR="008825A1" w:rsidRPr="008825A1" w:rsidRDefault="008825A1" w:rsidP="008825A1">
            <w:pPr>
              <w:ind w:left="-130" w:firstLine="130"/>
              <w:jc w:val="center"/>
              <w:rPr>
                <w:rFonts w:ascii="Times New Roman" w:hAnsi="Times New Roman" w:cs="Times New Roman"/>
                <w:sz w:val="12"/>
                <w:szCs w:val="12"/>
              </w:rPr>
            </w:pPr>
            <w:r w:rsidRPr="008825A1">
              <w:rPr>
                <w:rFonts w:ascii="Times New Roman" w:hAnsi="Times New Roman" w:cs="Times New Roman"/>
                <w:sz w:val="12"/>
                <w:szCs w:val="12"/>
              </w:rPr>
              <w:t>Наличие/ отсутствие оснований для отказа в приеме документов,</w:t>
            </w:r>
          </w:p>
          <w:p w14:paraId="46ECA7D2" w14:textId="77777777" w:rsidR="008825A1" w:rsidRPr="008825A1" w:rsidRDefault="008825A1" w:rsidP="008825A1">
            <w:pPr>
              <w:ind w:left="-130" w:firstLine="130"/>
              <w:jc w:val="center"/>
              <w:rPr>
                <w:rFonts w:ascii="Times New Roman" w:hAnsi="Times New Roman" w:cs="Times New Roman"/>
                <w:sz w:val="12"/>
                <w:szCs w:val="12"/>
              </w:rPr>
            </w:pPr>
            <w:proofErr w:type="gramStart"/>
            <w:r w:rsidRPr="008825A1">
              <w:rPr>
                <w:rFonts w:ascii="Times New Roman" w:hAnsi="Times New Roman" w:cs="Times New Roman"/>
                <w:sz w:val="12"/>
                <w:szCs w:val="12"/>
              </w:rPr>
              <w:t>предусмотренных</w:t>
            </w:r>
            <w:proofErr w:type="gramEnd"/>
            <w:r w:rsidRPr="008825A1">
              <w:rPr>
                <w:rFonts w:ascii="Times New Roman" w:hAnsi="Times New Roman" w:cs="Times New Roman"/>
                <w:sz w:val="12"/>
                <w:szCs w:val="12"/>
              </w:rPr>
              <w:t xml:space="preserve"> пунктом 2.14 Административного регламента</w:t>
            </w:r>
          </w:p>
        </w:tc>
        <w:tc>
          <w:tcPr>
            <w:tcW w:w="2295" w:type="dxa"/>
            <w:vAlign w:val="center"/>
          </w:tcPr>
          <w:p w14:paraId="7FEEF6AE" w14:textId="77777777" w:rsidR="008825A1" w:rsidRPr="008825A1" w:rsidRDefault="008825A1" w:rsidP="008825A1">
            <w:pPr>
              <w:jc w:val="center"/>
              <w:rPr>
                <w:rFonts w:ascii="Times New Roman" w:hAnsi="Times New Roman" w:cs="Times New Roman"/>
                <w:sz w:val="12"/>
                <w:szCs w:val="12"/>
              </w:rPr>
            </w:pPr>
          </w:p>
        </w:tc>
      </w:tr>
      <w:tr w:rsidR="008825A1" w:rsidRPr="008825A1" w14:paraId="126FD4E8" w14:textId="77777777" w:rsidTr="008825A1">
        <w:trPr>
          <w:tblHeader/>
        </w:trPr>
        <w:tc>
          <w:tcPr>
            <w:tcW w:w="2293" w:type="dxa"/>
            <w:vMerge w:val="restart"/>
            <w:vAlign w:val="center"/>
          </w:tcPr>
          <w:p w14:paraId="2E521630"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294" w:type="dxa"/>
            <w:vAlign w:val="center"/>
          </w:tcPr>
          <w:p w14:paraId="1E2A03CF"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Направление межведомственных запросов в установленные органы и организации</w:t>
            </w:r>
          </w:p>
        </w:tc>
        <w:tc>
          <w:tcPr>
            <w:tcW w:w="2294" w:type="dxa"/>
            <w:vAlign w:val="center"/>
          </w:tcPr>
          <w:p w14:paraId="4CE0E3E8"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1 рабочий день</w:t>
            </w:r>
          </w:p>
        </w:tc>
        <w:tc>
          <w:tcPr>
            <w:tcW w:w="2295" w:type="dxa"/>
            <w:vAlign w:val="center"/>
          </w:tcPr>
          <w:p w14:paraId="6A940E99"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Должностное лицо Жилищного управления, ответственное за предоставление услуги</w:t>
            </w:r>
          </w:p>
        </w:tc>
        <w:tc>
          <w:tcPr>
            <w:tcW w:w="2294" w:type="dxa"/>
            <w:vAlign w:val="center"/>
          </w:tcPr>
          <w:p w14:paraId="4D01032F"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Жилищное управление /ГИС/СМЭВ</w:t>
            </w:r>
          </w:p>
        </w:tc>
        <w:tc>
          <w:tcPr>
            <w:tcW w:w="2295" w:type="dxa"/>
            <w:vAlign w:val="center"/>
          </w:tcPr>
          <w:p w14:paraId="3AE408BA" w14:textId="77777777" w:rsidR="008825A1" w:rsidRPr="008825A1" w:rsidRDefault="008825A1" w:rsidP="008825A1">
            <w:pPr>
              <w:ind w:left="-130" w:firstLine="130"/>
              <w:jc w:val="center"/>
              <w:rPr>
                <w:rFonts w:ascii="Times New Roman" w:hAnsi="Times New Roman" w:cs="Times New Roman"/>
                <w:sz w:val="12"/>
                <w:szCs w:val="12"/>
              </w:rPr>
            </w:pPr>
            <w:r w:rsidRPr="008825A1">
              <w:rPr>
                <w:rFonts w:ascii="Times New Roman" w:hAnsi="Times New Roman" w:cs="Times New Roman"/>
                <w:sz w:val="12"/>
                <w:szCs w:val="12"/>
              </w:rPr>
              <w:t>Наличие документов, необходимых для предоставления муниципальной услуги, находящихся в распоряжении государственных/муниципальных органов (организаций)</w:t>
            </w:r>
          </w:p>
        </w:tc>
        <w:tc>
          <w:tcPr>
            <w:tcW w:w="2295" w:type="dxa"/>
            <w:vAlign w:val="center"/>
          </w:tcPr>
          <w:p w14:paraId="592F9B90"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в </w:t>
            </w:r>
            <w:proofErr w:type="spellStart"/>
            <w:r w:rsidRPr="008825A1">
              <w:rPr>
                <w:rFonts w:ascii="Times New Roman" w:hAnsi="Times New Roman" w:cs="Times New Roman"/>
                <w:sz w:val="12"/>
                <w:szCs w:val="12"/>
              </w:rPr>
              <w:t>т.ч</w:t>
            </w:r>
            <w:proofErr w:type="spellEnd"/>
            <w:r w:rsidRPr="008825A1">
              <w:rPr>
                <w:rFonts w:ascii="Times New Roman" w:hAnsi="Times New Roman" w:cs="Times New Roman"/>
                <w:sz w:val="12"/>
                <w:szCs w:val="12"/>
              </w:rPr>
              <w:t>. с использованием СМЭВ</w:t>
            </w:r>
          </w:p>
        </w:tc>
      </w:tr>
      <w:tr w:rsidR="008825A1" w:rsidRPr="008825A1" w14:paraId="1B160B6D" w14:textId="77777777" w:rsidTr="008825A1">
        <w:trPr>
          <w:trHeight w:val="70"/>
          <w:tblHeader/>
        </w:trPr>
        <w:tc>
          <w:tcPr>
            <w:tcW w:w="2293" w:type="dxa"/>
            <w:vMerge/>
            <w:vAlign w:val="center"/>
          </w:tcPr>
          <w:p w14:paraId="674789D7" w14:textId="77777777" w:rsidR="008825A1" w:rsidRPr="008825A1" w:rsidRDefault="008825A1" w:rsidP="008825A1">
            <w:pPr>
              <w:jc w:val="center"/>
              <w:rPr>
                <w:rFonts w:ascii="Times New Roman" w:hAnsi="Times New Roman" w:cs="Times New Roman"/>
                <w:sz w:val="12"/>
                <w:szCs w:val="12"/>
              </w:rPr>
            </w:pPr>
          </w:p>
        </w:tc>
        <w:tc>
          <w:tcPr>
            <w:tcW w:w="2294" w:type="dxa"/>
            <w:vAlign w:val="center"/>
          </w:tcPr>
          <w:p w14:paraId="3E7FFAD6"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Получение ответов на межведомственные запросы, формирование полного комплекта документов</w:t>
            </w:r>
          </w:p>
        </w:tc>
        <w:tc>
          <w:tcPr>
            <w:tcW w:w="2294" w:type="dxa"/>
            <w:vAlign w:val="center"/>
          </w:tcPr>
          <w:p w14:paraId="4EC6B5A3"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5 рабочих дней</w:t>
            </w:r>
          </w:p>
        </w:tc>
        <w:tc>
          <w:tcPr>
            <w:tcW w:w="2295" w:type="dxa"/>
            <w:vAlign w:val="center"/>
          </w:tcPr>
          <w:p w14:paraId="38331C83"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Должностное лицо Жилищного управления, ответственное за предоставление муниципальной услуги</w:t>
            </w:r>
          </w:p>
        </w:tc>
        <w:tc>
          <w:tcPr>
            <w:tcW w:w="2294" w:type="dxa"/>
            <w:vAlign w:val="center"/>
          </w:tcPr>
          <w:p w14:paraId="1BD98F74"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Жилищное управление /ГИС/СМЭВ</w:t>
            </w:r>
          </w:p>
        </w:tc>
        <w:tc>
          <w:tcPr>
            <w:tcW w:w="2295" w:type="dxa"/>
            <w:vAlign w:val="center"/>
          </w:tcPr>
          <w:p w14:paraId="04612205" w14:textId="77777777" w:rsidR="008825A1" w:rsidRPr="008825A1" w:rsidRDefault="008825A1" w:rsidP="008825A1">
            <w:pPr>
              <w:ind w:left="-130" w:firstLine="130"/>
              <w:jc w:val="center"/>
              <w:rPr>
                <w:rFonts w:ascii="Times New Roman" w:hAnsi="Times New Roman" w:cs="Times New Roman"/>
                <w:sz w:val="12"/>
                <w:szCs w:val="12"/>
              </w:rPr>
            </w:pPr>
            <w:r w:rsidRPr="008825A1">
              <w:rPr>
                <w:rFonts w:ascii="Times New Roman" w:hAnsi="Times New Roman" w:cs="Times New Roman"/>
                <w:sz w:val="12"/>
                <w:szCs w:val="12"/>
              </w:rPr>
              <w:t>-</w:t>
            </w:r>
          </w:p>
        </w:tc>
        <w:tc>
          <w:tcPr>
            <w:tcW w:w="2295" w:type="dxa"/>
            <w:vAlign w:val="center"/>
          </w:tcPr>
          <w:p w14:paraId="1D62DB3B"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 xml:space="preserve">Получение документов (сведений), необходимых для предоставления </w:t>
            </w:r>
            <w:proofErr w:type="gramStart"/>
            <w:r w:rsidRPr="008825A1">
              <w:rPr>
                <w:rFonts w:ascii="Times New Roman" w:hAnsi="Times New Roman" w:cs="Times New Roman"/>
                <w:sz w:val="12"/>
                <w:szCs w:val="12"/>
              </w:rPr>
              <w:t>муниципальной</w:t>
            </w:r>
            <w:proofErr w:type="gramEnd"/>
          </w:p>
          <w:p w14:paraId="74812FDC"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услуги</w:t>
            </w:r>
          </w:p>
        </w:tc>
      </w:tr>
      <w:tr w:rsidR="008825A1" w:rsidRPr="008825A1" w14:paraId="7AF3C767" w14:textId="77777777" w:rsidTr="008825A1">
        <w:trPr>
          <w:tblHeader/>
        </w:trPr>
        <w:tc>
          <w:tcPr>
            <w:tcW w:w="2293" w:type="dxa"/>
            <w:vAlign w:val="center"/>
          </w:tcPr>
          <w:p w14:paraId="37C11BDB"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Пакет зарегистрированных документов, поступивших должностному лицу, ответственному за предоставление муниципальной услуги</w:t>
            </w:r>
          </w:p>
        </w:tc>
        <w:tc>
          <w:tcPr>
            <w:tcW w:w="2294" w:type="dxa"/>
            <w:vAlign w:val="center"/>
          </w:tcPr>
          <w:p w14:paraId="06567070"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Проверка соответствия документов и сведений требованиям нормативных правовых актов предоставления муниципальной услуги</w:t>
            </w:r>
          </w:p>
        </w:tc>
        <w:tc>
          <w:tcPr>
            <w:tcW w:w="2294" w:type="dxa"/>
            <w:vAlign w:val="center"/>
          </w:tcPr>
          <w:p w14:paraId="3D241DED"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5 рабочих дней</w:t>
            </w:r>
          </w:p>
        </w:tc>
        <w:tc>
          <w:tcPr>
            <w:tcW w:w="2295" w:type="dxa"/>
            <w:vAlign w:val="center"/>
          </w:tcPr>
          <w:p w14:paraId="2D9CF181"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Должностное лицо Жилищного управления, ответственное за предоставление муниципальной услуги</w:t>
            </w:r>
          </w:p>
        </w:tc>
        <w:tc>
          <w:tcPr>
            <w:tcW w:w="2294" w:type="dxa"/>
            <w:vAlign w:val="center"/>
          </w:tcPr>
          <w:p w14:paraId="78E9A49F"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Жилищное управление /ГИС</w:t>
            </w:r>
          </w:p>
        </w:tc>
        <w:tc>
          <w:tcPr>
            <w:tcW w:w="2295" w:type="dxa"/>
            <w:vAlign w:val="center"/>
          </w:tcPr>
          <w:p w14:paraId="365D61E5" w14:textId="77777777" w:rsidR="008825A1" w:rsidRPr="008825A1" w:rsidRDefault="008825A1" w:rsidP="008825A1">
            <w:pPr>
              <w:ind w:left="-130" w:firstLine="130"/>
              <w:jc w:val="center"/>
              <w:rPr>
                <w:rFonts w:ascii="Times New Roman" w:hAnsi="Times New Roman" w:cs="Times New Roman"/>
                <w:sz w:val="12"/>
                <w:szCs w:val="12"/>
              </w:rPr>
            </w:pPr>
            <w:r w:rsidRPr="008825A1">
              <w:rPr>
                <w:rFonts w:ascii="Times New Roman" w:hAnsi="Times New Roman" w:cs="Times New Roman"/>
                <w:sz w:val="12"/>
                <w:szCs w:val="12"/>
              </w:rPr>
              <w:t>Наличие или отсутствие оснований для предоставления муниципальной услуги</w:t>
            </w:r>
          </w:p>
        </w:tc>
        <w:tc>
          <w:tcPr>
            <w:tcW w:w="2295" w:type="dxa"/>
            <w:vAlign w:val="center"/>
          </w:tcPr>
          <w:p w14:paraId="37816B07"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Подготовка проекта результата предоставления муниципальной услуги</w:t>
            </w:r>
          </w:p>
        </w:tc>
      </w:tr>
      <w:tr w:rsidR="008825A1" w:rsidRPr="008825A1" w14:paraId="5960E371" w14:textId="77777777" w:rsidTr="008825A1">
        <w:trPr>
          <w:tblHeader/>
        </w:trPr>
        <w:tc>
          <w:tcPr>
            <w:tcW w:w="2293" w:type="dxa"/>
            <w:vAlign w:val="center"/>
          </w:tcPr>
          <w:p w14:paraId="7535AEC7"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lastRenderedPageBreak/>
              <w:t>Проект результата предоставления муниципальной услуги</w:t>
            </w:r>
          </w:p>
        </w:tc>
        <w:tc>
          <w:tcPr>
            <w:tcW w:w="2294" w:type="dxa"/>
            <w:vAlign w:val="center"/>
          </w:tcPr>
          <w:p w14:paraId="277F0BF2"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Принятие решения о предоставлении муниципальной услуги или об отказе в предоставлении услуги</w:t>
            </w:r>
          </w:p>
        </w:tc>
        <w:tc>
          <w:tcPr>
            <w:tcW w:w="2294" w:type="dxa"/>
            <w:vAlign w:val="center"/>
          </w:tcPr>
          <w:p w14:paraId="4FF9FBEF"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45 календарных дней</w:t>
            </w:r>
          </w:p>
        </w:tc>
        <w:tc>
          <w:tcPr>
            <w:tcW w:w="2295" w:type="dxa"/>
            <w:vAlign w:val="center"/>
          </w:tcPr>
          <w:p w14:paraId="4442E26E"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Должностное лицо Жилищного управления, ответственное за предоставление муниципальной услуги; Руководитель Администрации муниципального района Сергиевский</w:t>
            </w:r>
          </w:p>
        </w:tc>
        <w:tc>
          <w:tcPr>
            <w:tcW w:w="2294" w:type="dxa"/>
            <w:vAlign w:val="center"/>
          </w:tcPr>
          <w:p w14:paraId="54F5714C"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Жилищное управление / Администрация муниципального района Сергиевский /ГИС</w:t>
            </w:r>
          </w:p>
        </w:tc>
        <w:tc>
          <w:tcPr>
            <w:tcW w:w="2295" w:type="dxa"/>
            <w:vAlign w:val="center"/>
          </w:tcPr>
          <w:p w14:paraId="67085A8E" w14:textId="77777777" w:rsidR="008825A1" w:rsidRPr="008825A1" w:rsidRDefault="008825A1" w:rsidP="008825A1">
            <w:pPr>
              <w:ind w:left="-130" w:firstLine="130"/>
              <w:jc w:val="center"/>
              <w:rPr>
                <w:rFonts w:ascii="Times New Roman" w:hAnsi="Times New Roman" w:cs="Times New Roman"/>
                <w:sz w:val="12"/>
                <w:szCs w:val="12"/>
              </w:rPr>
            </w:pPr>
            <w:r w:rsidRPr="008825A1">
              <w:rPr>
                <w:rFonts w:ascii="Times New Roman" w:hAnsi="Times New Roman" w:cs="Times New Roman"/>
                <w:sz w:val="12"/>
                <w:szCs w:val="12"/>
              </w:rPr>
              <w:t>-</w:t>
            </w:r>
          </w:p>
          <w:p w14:paraId="4686F3A5" w14:textId="77777777" w:rsidR="008825A1" w:rsidRPr="008825A1" w:rsidRDefault="008825A1" w:rsidP="008825A1">
            <w:pPr>
              <w:ind w:left="-130" w:firstLine="130"/>
              <w:jc w:val="center"/>
              <w:rPr>
                <w:rFonts w:ascii="Times New Roman" w:hAnsi="Times New Roman" w:cs="Times New Roman"/>
                <w:sz w:val="12"/>
                <w:szCs w:val="12"/>
              </w:rPr>
            </w:pPr>
          </w:p>
        </w:tc>
        <w:tc>
          <w:tcPr>
            <w:tcW w:w="2295" w:type="dxa"/>
            <w:vAlign w:val="center"/>
          </w:tcPr>
          <w:p w14:paraId="423DD6A9"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Результат предоставления муниципальной услуги по форме, приведенной в Приложении № 2 к Административному регламенту, подписанный усиленной квалифицированной подписью руководителя  Администрации или иного уполномоченного им лица. Решение об отказе в предоставлении муниципальной услуги по форме, приведенной в Приложении № 8 к Административному регламенту, подписанное усиленной квалифицированной подписью руководителя Администрации или иного уполномоченного им лица.</w:t>
            </w:r>
          </w:p>
        </w:tc>
      </w:tr>
      <w:tr w:rsidR="008825A1" w:rsidRPr="008825A1" w14:paraId="5FA1F454" w14:textId="77777777" w:rsidTr="008825A1">
        <w:trPr>
          <w:tblHeader/>
        </w:trPr>
        <w:tc>
          <w:tcPr>
            <w:tcW w:w="2293" w:type="dxa"/>
            <w:vAlign w:val="center"/>
          </w:tcPr>
          <w:p w14:paraId="75023BEA" w14:textId="77777777" w:rsidR="008825A1" w:rsidRPr="008825A1" w:rsidRDefault="008825A1" w:rsidP="008825A1">
            <w:pPr>
              <w:jc w:val="center"/>
              <w:rPr>
                <w:rFonts w:ascii="Times New Roman" w:hAnsi="Times New Roman" w:cs="Times New Roman"/>
                <w:sz w:val="12"/>
                <w:szCs w:val="12"/>
              </w:rPr>
            </w:pPr>
          </w:p>
        </w:tc>
        <w:tc>
          <w:tcPr>
            <w:tcW w:w="2294" w:type="dxa"/>
            <w:vAlign w:val="center"/>
          </w:tcPr>
          <w:p w14:paraId="71C1865A"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94" w:type="dxa"/>
            <w:vAlign w:val="center"/>
          </w:tcPr>
          <w:p w14:paraId="284C1EC3"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В сроки, установленные соглашением о взаимодействии между Уполномоченным органом и многофункциональным центром</w:t>
            </w:r>
          </w:p>
        </w:tc>
        <w:tc>
          <w:tcPr>
            <w:tcW w:w="2295" w:type="dxa"/>
            <w:vAlign w:val="center"/>
          </w:tcPr>
          <w:p w14:paraId="0B44E041"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Должностное лицо Жилищного управления, ответственное за предоставление муниципальной услуги</w:t>
            </w:r>
          </w:p>
        </w:tc>
        <w:tc>
          <w:tcPr>
            <w:tcW w:w="2294" w:type="dxa"/>
            <w:vAlign w:val="center"/>
          </w:tcPr>
          <w:p w14:paraId="6C5BE70A"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Жилищное управление/АИС МФЦ</w:t>
            </w:r>
          </w:p>
        </w:tc>
        <w:tc>
          <w:tcPr>
            <w:tcW w:w="2295" w:type="dxa"/>
            <w:vAlign w:val="center"/>
          </w:tcPr>
          <w:p w14:paraId="1CBB6B23" w14:textId="77777777" w:rsidR="008825A1" w:rsidRPr="008825A1" w:rsidRDefault="008825A1" w:rsidP="008825A1">
            <w:pPr>
              <w:ind w:left="-130" w:firstLine="130"/>
              <w:jc w:val="center"/>
              <w:rPr>
                <w:rFonts w:ascii="Times New Roman" w:hAnsi="Times New Roman" w:cs="Times New Roman"/>
                <w:sz w:val="12"/>
                <w:szCs w:val="12"/>
              </w:rPr>
            </w:pPr>
            <w:r w:rsidRPr="008825A1">
              <w:rPr>
                <w:rFonts w:ascii="Times New Roman" w:hAnsi="Times New Roman" w:cs="Times New Roman"/>
                <w:sz w:val="12"/>
                <w:szCs w:val="1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95" w:type="dxa"/>
            <w:vAlign w:val="center"/>
          </w:tcPr>
          <w:p w14:paraId="5D09E4F8"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изменений в ГИС о выдаче результата муниципальной услуги</w:t>
            </w:r>
          </w:p>
        </w:tc>
      </w:tr>
      <w:tr w:rsidR="008825A1" w:rsidRPr="008825A1" w14:paraId="18D21A43" w14:textId="77777777" w:rsidTr="008825A1">
        <w:trPr>
          <w:tblHeader/>
        </w:trPr>
        <w:tc>
          <w:tcPr>
            <w:tcW w:w="2293" w:type="dxa"/>
            <w:vAlign w:val="center"/>
          </w:tcPr>
          <w:p w14:paraId="63272C7B" w14:textId="77777777" w:rsidR="008825A1" w:rsidRPr="008825A1" w:rsidRDefault="008825A1" w:rsidP="008825A1">
            <w:pPr>
              <w:jc w:val="center"/>
              <w:rPr>
                <w:rFonts w:ascii="Times New Roman" w:hAnsi="Times New Roman" w:cs="Times New Roman"/>
                <w:sz w:val="12"/>
                <w:szCs w:val="12"/>
              </w:rPr>
            </w:pPr>
          </w:p>
        </w:tc>
        <w:tc>
          <w:tcPr>
            <w:tcW w:w="2294" w:type="dxa"/>
            <w:vAlign w:val="center"/>
          </w:tcPr>
          <w:p w14:paraId="70E24F16"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Направление заявителю результата предоставления муниципальной услуги в личный кабинет на ЕПГУ</w:t>
            </w:r>
          </w:p>
        </w:tc>
        <w:tc>
          <w:tcPr>
            <w:tcW w:w="2294" w:type="dxa"/>
            <w:vAlign w:val="center"/>
          </w:tcPr>
          <w:p w14:paraId="3500E81E"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В день регистрации результата предоставления муниципальной услуги</w:t>
            </w:r>
          </w:p>
        </w:tc>
        <w:tc>
          <w:tcPr>
            <w:tcW w:w="2295" w:type="dxa"/>
            <w:vAlign w:val="center"/>
          </w:tcPr>
          <w:p w14:paraId="7ED59ABD"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Должностное лицо Жилищного управления, ответственное за предоставление муниципальной услуги</w:t>
            </w:r>
          </w:p>
        </w:tc>
        <w:tc>
          <w:tcPr>
            <w:tcW w:w="2294" w:type="dxa"/>
            <w:vAlign w:val="center"/>
          </w:tcPr>
          <w:p w14:paraId="639E4EAD"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ГИС</w:t>
            </w:r>
          </w:p>
        </w:tc>
        <w:tc>
          <w:tcPr>
            <w:tcW w:w="2295" w:type="dxa"/>
            <w:vAlign w:val="center"/>
          </w:tcPr>
          <w:p w14:paraId="4B3D332A" w14:textId="77777777" w:rsidR="008825A1" w:rsidRPr="008825A1" w:rsidRDefault="008825A1" w:rsidP="008825A1">
            <w:pPr>
              <w:ind w:left="-130" w:firstLine="130"/>
              <w:jc w:val="center"/>
              <w:rPr>
                <w:rFonts w:ascii="Times New Roman" w:hAnsi="Times New Roman" w:cs="Times New Roman"/>
                <w:sz w:val="12"/>
                <w:szCs w:val="12"/>
              </w:rPr>
            </w:pPr>
          </w:p>
        </w:tc>
        <w:tc>
          <w:tcPr>
            <w:tcW w:w="2295" w:type="dxa"/>
            <w:vAlign w:val="center"/>
          </w:tcPr>
          <w:p w14:paraId="05E0B6D1"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Результат муниципальной услуги, направленный заявителю на личный кабинет ЕПГУ</w:t>
            </w:r>
          </w:p>
        </w:tc>
      </w:tr>
      <w:tr w:rsidR="008825A1" w:rsidRPr="008825A1" w14:paraId="563FED15" w14:textId="77777777" w:rsidTr="008825A1">
        <w:trPr>
          <w:tblHeader/>
        </w:trPr>
        <w:tc>
          <w:tcPr>
            <w:tcW w:w="16060" w:type="dxa"/>
            <w:gridSpan w:val="7"/>
            <w:vAlign w:val="center"/>
          </w:tcPr>
          <w:p w14:paraId="4F4647DE"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5. Выдача результата (независимо от выбора заявителя)</w:t>
            </w:r>
          </w:p>
        </w:tc>
      </w:tr>
      <w:tr w:rsidR="008825A1" w:rsidRPr="008825A1" w14:paraId="6D5FA5AF" w14:textId="77777777" w:rsidTr="008825A1">
        <w:trPr>
          <w:tblHeader/>
        </w:trPr>
        <w:tc>
          <w:tcPr>
            <w:tcW w:w="2293" w:type="dxa"/>
            <w:vMerge w:val="restart"/>
            <w:vAlign w:val="center"/>
          </w:tcPr>
          <w:p w14:paraId="6D772BDF"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lastRenderedPageBreak/>
              <w:t>Формирование и регистрация муниципальной услуги в форме электронного документа в ГИС</w:t>
            </w:r>
          </w:p>
        </w:tc>
        <w:tc>
          <w:tcPr>
            <w:tcW w:w="2294" w:type="dxa"/>
            <w:vAlign w:val="center"/>
          </w:tcPr>
          <w:p w14:paraId="0FDB03C6"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Регистрация результата предоставления муниципальной услуги</w:t>
            </w:r>
          </w:p>
        </w:tc>
        <w:tc>
          <w:tcPr>
            <w:tcW w:w="2294" w:type="dxa"/>
            <w:vAlign w:val="center"/>
          </w:tcPr>
          <w:p w14:paraId="602C7CD9"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После окончания процедуры принятия решения (в общий срок предоставления муниципальной услуги не включается)</w:t>
            </w:r>
          </w:p>
        </w:tc>
        <w:tc>
          <w:tcPr>
            <w:tcW w:w="2295" w:type="dxa"/>
            <w:vAlign w:val="center"/>
          </w:tcPr>
          <w:p w14:paraId="25BE7A55"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Должностное лицо Жилищного управления, ответственное за предоставление муниципальной услуги</w:t>
            </w:r>
          </w:p>
        </w:tc>
        <w:tc>
          <w:tcPr>
            <w:tcW w:w="2294" w:type="dxa"/>
            <w:vAlign w:val="center"/>
          </w:tcPr>
          <w:p w14:paraId="1767DF21"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Жилищное управление/</w:t>
            </w:r>
          </w:p>
          <w:p w14:paraId="06E7BD13"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ГИС</w:t>
            </w:r>
          </w:p>
        </w:tc>
        <w:tc>
          <w:tcPr>
            <w:tcW w:w="2295" w:type="dxa"/>
            <w:vAlign w:val="center"/>
          </w:tcPr>
          <w:p w14:paraId="034D2B57"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w:t>
            </w:r>
          </w:p>
        </w:tc>
        <w:tc>
          <w:tcPr>
            <w:tcW w:w="2295" w:type="dxa"/>
            <w:vAlign w:val="center"/>
          </w:tcPr>
          <w:p w14:paraId="42846D3D"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Внесение сведений о конечном результате предоставления муниципальной услуги</w:t>
            </w:r>
          </w:p>
        </w:tc>
      </w:tr>
      <w:tr w:rsidR="008825A1" w:rsidRPr="008825A1" w14:paraId="0B32DDB7" w14:textId="77777777" w:rsidTr="008825A1">
        <w:trPr>
          <w:tblHeader/>
        </w:trPr>
        <w:tc>
          <w:tcPr>
            <w:tcW w:w="2293" w:type="dxa"/>
            <w:vMerge/>
            <w:vAlign w:val="center"/>
          </w:tcPr>
          <w:p w14:paraId="09642A55" w14:textId="77777777" w:rsidR="008825A1" w:rsidRPr="008825A1" w:rsidRDefault="008825A1" w:rsidP="008825A1">
            <w:pPr>
              <w:jc w:val="center"/>
              <w:rPr>
                <w:rFonts w:ascii="Times New Roman" w:hAnsi="Times New Roman" w:cs="Times New Roman"/>
                <w:sz w:val="12"/>
                <w:szCs w:val="12"/>
              </w:rPr>
            </w:pPr>
          </w:p>
        </w:tc>
        <w:tc>
          <w:tcPr>
            <w:tcW w:w="2294" w:type="dxa"/>
            <w:vAlign w:val="center"/>
          </w:tcPr>
          <w:p w14:paraId="62B8A6D0"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tc>
        <w:tc>
          <w:tcPr>
            <w:tcW w:w="2294" w:type="dxa"/>
            <w:vAlign w:val="center"/>
          </w:tcPr>
          <w:p w14:paraId="60E472A5"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В сроки, установленные соглашением о взаимодействии между Уполномоченным органом  и многофункциональным центром</w:t>
            </w:r>
          </w:p>
        </w:tc>
        <w:tc>
          <w:tcPr>
            <w:tcW w:w="2295" w:type="dxa"/>
            <w:vAlign w:val="center"/>
          </w:tcPr>
          <w:p w14:paraId="370F1229"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Должностное лицо Жилищного управления, ответственное за предоставление муниципальной услуги</w:t>
            </w:r>
          </w:p>
        </w:tc>
        <w:tc>
          <w:tcPr>
            <w:tcW w:w="2294" w:type="dxa"/>
            <w:vAlign w:val="center"/>
          </w:tcPr>
          <w:p w14:paraId="58389026"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Жилищное управление/</w:t>
            </w:r>
          </w:p>
          <w:p w14:paraId="0CFEF92B"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АИС МФЦ</w:t>
            </w:r>
          </w:p>
        </w:tc>
        <w:tc>
          <w:tcPr>
            <w:tcW w:w="2295" w:type="dxa"/>
            <w:vAlign w:val="center"/>
          </w:tcPr>
          <w:p w14:paraId="2CA9A7A9"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95" w:type="dxa"/>
            <w:vAlign w:val="center"/>
          </w:tcPr>
          <w:p w14:paraId="0391CB5A"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8825A1" w:rsidRPr="008825A1" w14:paraId="409F2847" w14:textId="77777777" w:rsidTr="008825A1">
        <w:trPr>
          <w:tblHeader/>
        </w:trPr>
        <w:tc>
          <w:tcPr>
            <w:tcW w:w="2293" w:type="dxa"/>
            <w:vAlign w:val="center"/>
          </w:tcPr>
          <w:p w14:paraId="39707ACA" w14:textId="77777777" w:rsidR="008825A1" w:rsidRPr="008825A1" w:rsidRDefault="008825A1" w:rsidP="008825A1">
            <w:pPr>
              <w:jc w:val="center"/>
              <w:rPr>
                <w:rFonts w:ascii="Times New Roman" w:hAnsi="Times New Roman" w:cs="Times New Roman"/>
                <w:sz w:val="12"/>
                <w:szCs w:val="12"/>
              </w:rPr>
            </w:pPr>
          </w:p>
        </w:tc>
        <w:tc>
          <w:tcPr>
            <w:tcW w:w="2294" w:type="dxa"/>
            <w:vAlign w:val="center"/>
          </w:tcPr>
          <w:p w14:paraId="2B2371E6"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Направление заявителю результата предоставления муниципальной услуги в личный кабинет ЕПГУ</w:t>
            </w:r>
          </w:p>
        </w:tc>
        <w:tc>
          <w:tcPr>
            <w:tcW w:w="2294" w:type="dxa"/>
            <w:vAlign w:val="center"/>
          </w:tcPr>
          <w:p w14:paraId="09D54838"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В день регистрации результата предоставления муниципальной услуги</w:t>
            </w:r>
          </w:p>
        </w:tc>
        <w:tc>
          <w:tcPr>
            <w:tcW w:w="2295" w:type="dxa"/>
            <w:vAlign w:val="center"/>
          </w:tcPr>
          <w:p w14:paraId="564040A5"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Должностное лицо Жилищного управления, ответственное за предоставление муниципальной услуги</w:t>
            </w:r>
          </w:p>
        </w:tc>
        <w:tc>
          <w:tcPr>
            <w:tcW w:w="2294" w:type="dxa"/>
            <w:vAlign w:val="center"/>
          </w:tcPr>
          <w:p w14:paraId="79FCCB89"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ГИС</w:t>
            </w:r>
          </w:p>
        </w:tc>
        <w:tc>
          <w:tcPr>
            <w:tcW w:w="2295" w:type="dxa"/>
            <w:vAlign w:val="center"/>
          </w:tcPr>
          <w:p w14:paraId="72193F8D" w14:textId="77777777" w:rsidR="008825A1" w:rsidRPr="008825A1" w:rsidRDefault="008825A1" w:rsidP="008825A1">
            <w:pPr>
              <w:jc w:val="center"/>
              <w:rPr>
                <w:rFonts w:ascii="Times New Roman" w:hAnsi="Times New Roman" w:cs="Times New Roman"/>
                <w:sz w:val="12"/>
                <w:szCs w:val="12"/>
              </w:rPr>
            </w:pPr>
          </w:p>
        </w:tc>
        <w:tc>
          <w:tcPr>
            <w:tcW w:w="2295" w:type="dxa"/>
            <w:vAlign w:val="center"/>
          </w:tcPr>
          <w:p w14:paraId="4DA7FCEE" w14:textId="77777777" w:rsidR="008825A1" w:rsidRPr="008825A1" w:rsidRDefault="008825A1" w:rsidP="008825A1">
            <w:pPr>
              <w:jc w:val="center"/>
              <w:rPr>
                <w:rFonts w:ascii="Times New Roman" w:hAnsi="Times New Roman" w:cs="Times New Roman"/>
                <w:sz w:val="12"/>
                <w:szCs w:val="12"/>
              </w:rPr>
            </w:pPr>
            <w:r w:rsidRPr="008825A1">
              <w:rPr>
                <w:rFonts w:ascii="Times New Roman" w:hAnsi="Times New Roman" w:cs="Times New Roman"/>
                <w:sz w:val="12"/>
                <w:szCs w:val="12"/>
              </w:rPr>
              <w:t>Результат муниципальной услуги, направленный заявителю на личный кабинет на ЕПГУ</w:t>
            </w:r>
          </w:p>
        </w:tc>
      </w:tr>
    </w:tbl>
    <w:p w14:paraId="3ACE6552" w14:textId="77777777" w:rsidR="008825A1" w:rsidRDefault="008825A1" w:rsidP="008825A1">
      <w:pPr>
        <w:spacing w:after="0" w:line="240" w:lineRule="auto"/>
        <w:ind w:firstLine="284"/>
        <w:jc w:val="center"/>
        <w:rPr>
          <w:rFonts w:ascii="Times New Roman" w:hAnsi="Times New Roman" w:cs="Times New Roman"/>
          <w:sz w:val="12"/>
          <w:szCs w:val="12"/>
        </w:rPr>
      </w:pPr>
    </w:p>
    <w:p w14:paraId="3AB9F33C" w14:textId="3EF34812" w:rsidR="00A93C49" w:rsidRPr="00A93C49" w:rsidRDefault="00A93C49" w:rsidP="00A93C49">
      <w:pPr>
        <w:spacing w:after="0" w:line="240" w:lineRule="auto"/>
        <w:ind w:firstLine="284"/>
        <w:jc w:val="center"/>
        <w:rPr>
          <w:rFonts w:ascii="Times New Roman" w:hAnsi="Times New Roman" w:cs="Times New Roman"/>
          <w:sz w:val="12"/>
          <w:szCs w:val="12"/>
        </w:rPr>
      </w:pPr>
      <w:r w:rsidRPr="00A93C49">
        <w:rPr>
          <w:rFonts w:ascii="Times New Roman" w:hAnsi="Times New Roman" w:cs="Times New Roman"/>
          <w:sz w:val="12"/>
          <w:szCs w:val="12"/>
        </w:rPr>
        <w:t>РЕШЕНИ</w:t>
      </w:r>
      <w:r>
        <w:rPr>
          <w:rFonts w:ascii="Times New Roman" w:hAnsi="Times New Roman" w:cs="Times New Roman"/>
          <w:sz w:val="12"/>
          <w:szCs w:val="12"/>
        </w:rPr>
        <w:t>Е</w:t>
      </w:r>
    </w:p>
    <w:p w14:paraId="5FF8154F" w14:textId="7DA99672" w:rsidR="00A93C49" w:rsidRPr="00A93C49" w:rsidRDefault="00A93C49" w:rsidP="00A93C49">
      <w:pPr>
        <w:spacing w:after="0" w:line="240" w:lineRule="auto"/>
        <w:ind w:firstLine="284"/>
        <w:jc w:val="both"/>
        <w:rPr>
          <w:rFonts w:ascii="Times New Roman" w:hAnsi="Times New Roman" w:cs="Times New Roman"/>
          <w:sz w:val="12"/>
          <w:szCs w:val="12"/>
        </w:rPr>
      </w:pPr>
      <w:r w:rsidRPr="00A93C49">
        <w:rPr>
          <w:rFonts w:ascii="Times New Roman" w:hAnsi="Times New Roman" w:cs="Times New Roman"/>
          <w:sz w:val="12"/>
          <w:szCs w:val="12"/>
        </w:rPr>
        <w:t xml:space="preserve"> «27» июля 2022г.                                                                                  </w:t>
      </w:r>
      <w:r>
        <w:rPr>
          <w:rFonts w:ascii="Times New Roman" w:hAnsi="Times New Roman" w:cs="Times New Roman"/>
          <w:sz w:val="12"/>
          <w:szCs w:val="12"/>
        </w:rPr>
        <w:t xml:space="preserve">                                                                                                                        </w:t>
      </w:r>
      <w:r w:rsidRPr="00A93C49">
        <w:rPr>
          <w:rFonts w:ascii="Times New Roman" w:hAnsi="Times New Roman" w:cs="Times New Roman"/>
          <w:sz w:val="12"/>
          <w:szCs w:val="12"/>
        </w:rPr>
        <w:t xml:space="preserve">№25                                              </w:t>
      </w:r>
      <w:r>
        <w:rPr>
          <w:rFonts w:ascii="Times New Roman" w:hAnsi="Times New Roman" w:cs="Times New Roman"/>
          <w:sz w:val="12"/>
          <w:szCs w:val="12"/>
        </w:rPr>
        <w:t xml:space="preserve">                               </w:t>
      </w:r>
    </w:p>
    <w:p w14:paraId="4D236308" w14:textId="6DFD81EE" w:rsidR="00A93C49" w:rsidRPr="00A93C49" w:rsidRDefault="00A93C49" w:rsidP="00A93C49">
      <w:pPr>
        <w:spacing w:after="0" w:line="240" w:lineRule="auto"/>
        <w:ind w:firstLine="284"/>
        <w:jc w:val="center"/>
        <w:rPr>
          <w:rFonts w:ascii="Times New Roman" w:hAnsi="Times New Roman" w:cs="Times New Roman"/>
          <w:sz w:val="12"/>
          <w:szCs w:val="12"/>
        </w:rPr>
      </w:pPr>
      <w:r w:rsidRPr="00A93C49">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Кармало-Аделяково муниципального района Сергиевский на III квартал 2022 г.»</w:t>
      </w:r>
    </w:p>
    <w:p w14:paraId="619B0EE8" w14:textId="77777777" w:rsidR="00A93C49" w:rsidRPr="00A93C49" w:rsidRDefault="00A93C49" w:rsidP="00A93C49">
      <w:pPr>
        <w:spacing w:after="0" w:line="240" w:lineRule="auto"/>
        <w:ind w:firstLine="284"/>
        <w:jc w:val="both"/>
        <w:rPr>
          <w:rFonts w:ascii="Times New Roman" w:hAnsi="Times New Roman" w:cs="Times New Roman"/>
          <w:sz w:val="12"/>
          <w:szCs w:val="12"/>
        </w:rPr>
      </w:pPr>
      <w:r w:rsidRPr="00A93C49">
        <w:rPr>
          <w:rFonts w:ascii="Times New Roman" w:hAnsi="Times New Roman" w:cs="Times New Roman"/>
          <w:sz w:val="12"/>
          <w:szCs w:val="12"/>
        </w:rPr>
        <w:t>Принято Собранием  представителей</w:t>
      </w:r>
    </w:p>
    <w:p w14:paraId="1497D4CB" w14:textId="77777777" w:rsidR="00A93C49" w:rsidRPr="00A93C49" w:rsidRDefault="00A93C49" w:rsidP="00A93C49">
      <w:pPr>
        <w:spacing w:after="0" w:line="240" w:lineRule="auto"/>
        <w:ind w:firstLine="284"/>
        <w:jc w:val="both"/>
        <w:rPr>
          <w:rFonts w:ascii="Times New Roman" w:hAnsi="Times New Roman" w:cs="Times New Roman"/>
          <w:sz w:val="12"/>
          <w:szCs w:val="12"/>
        </w:rPr>
      </w:pPr>
      <w:r w:rsidRPr="00A93C49">
        <w:rPr>
          <w:rFonts w:ascii="Times New Roman" w:hAnsi="Times New Roman" w:cs="Times New Roman"/>
          <w:sz w:val="12"/>
          <w:szCs w:val="12"/>
        </w:rPr>
        <w:t>сельского поселения Кармало-Аделяково</w:t>
      </w:r>
    </w:p>
    <w:p w14:paraId="1FCB228D" w14:textId="77777777" w:rsidR="00A93C49" w:rsidRPr="00A93C49" w:rsidRDefault="00A93C49" w:rsidP="00A93C49">
      <w:pPr>
        <w:spacing w:after="0" w:line="240" w:lineRule="auto"/>
        <w:ind w:firstLine="284"/>
        <w:jc w:val="both"/>
        <w:rPr>
          <w:rFonts w:ascii="Times New Roman" w:hAnsi="Times New Roman" w:cs="Times New Roman"/>
          <w:sz w:val="12"/>
          <w:szCs w:val="12"/>
        </w:rPr>
      </w:pPr>
      <w:r w:rsidRPr="00A93C49">
        <w:rPr>
          <w:rFonts w:ascii="Times New Roman" w:hAnsi="Times New Roman" w:cs="Times New Roman"/>
          <w:sz w:val="12"/>
          <w:szCs w:val="12"/>
        </w:rPr>
        <w:t xml:space="preserve">муниципального района Сергиевский </w:t>
      </w:r>
    </w:p>
    <w:p w14:paraId="3EF5A1E4" w14:textId="0E9DE799" w:rsidR="00A93C49" w:rsidRPr="00A93C49" w:rsidRDefault="00A93C49" w:rsidP="00A93C49">
      <w:pPr>
        <w:spacing w:after="0" w:line="240" w:lineRule="auto"/>
        <w:ind w:firstLine="284"/>
        <w:jc w:val="both"/>
        <w:rPr>
          <w:rFonts w:ascii="Times New Roman" w:hAnsi="Times New Roman" w:cs="Times New Roman"/>
          <w:sz w:val="12"/>
          <w:szCs w:val="12"/>
        </w:rPr>
      </w:pPr>
      <w:r w:rsidRPr="00A93C49">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586F129D" w14:textId="7E36CE7D" w:rsidR="00A93C49" w:rsidRPr="00A93C49" w:rsidRDefault="00A93C49" w:rsidP="00A93C49">
      <w:pPr>
        <w:spacing w:after="0" w:line="240" w:lineRule="auto"/>
        <w:ind w:firstLine="284"/>
        <w:jc w:val="both"/>
        <w:rPr>
          <w:rFonts w:ascii="Times New Roman" w:hAnsi="Times New Roman" w:cs="Times New Roman"/>
          <w:sz w:val="12"/>
          <w:szCs w:val="12"/>
        </w:rPr>
      </w:pPr>
      <w:r w:rsidRPr="00A93C49">
        <w:rPr>
          <w:rFonts w:ascii="Times New Roman" w:hAnsi="Times New Roman" w:cs="Times New Roman"/>
          <w:sz w:val="12"/>
          <w:szCs w:val="12"/>
        </w:rPr>
        <w:t>В соответствии с Законом Са</w:t>
      </w:r>
      <w:r>
        <w:rPr>
          <w:rFonts w:ascii="Times New Roman" w:hAnsi="Times New Roman" w:cs="Times New Roman"/>
          <w:sz w:val="12"/>
          <w:szCs w:val="12"/>
        </w:rPr>
        <w:t>марской области от 05.07.2005 №</w:t>
      </w:r>
      <w:r w:rsidRPr="00A93C49">
        <w:rPr>
          <w:rFonts w:ascii="Times New Roman" w:hAnsi="Times New Roman" w:cs="Times New Roman"/>
          <w:sz w:val="12"/>
          <w:szCs w:val="12"/>
        </w:rPr>
        <w:t>139-ГД  «О жилище»,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w:t>
      </w:r>
      <w:r>
        <w:rPr>
          <w:rFonts w:ascii="Times New Roman" w:hAnsi="Times New Roman" w:cs="Times New Roman"/>
          <w:sz w:val="12"/>
          <w:szCs w:val="12"/>
        </w:rPr>
        <w:t xml:space="preserve">гиевский Самарской области     </w:t>
      </w:r>
      <w:r w:rsidRPr="00A93C49">
        <w:rPr>
          <w:rFonts w:ascii="Times New Roman" w:hAnsi="Times New Roman" w:cs="Times New Roman"/>
          <w:sz w:val="12"/>
          <w:szCs w:val="12"/>
        </w:rPr>
        <w:t xml:space="preserve">           </w:t>
      </w:r>
    </w:p>
    <w:p w14:paraId="382A077F" w14:textId="77777777" w:rsidR="00A93C49" w:rsidRPr="00A93C49" w:rsidRDefault="00A93C49" w:rsidP="00A93C49">
      <w:pPr>
        <w:spacing w:after="0" w:line="240" w:lineRule="auto"/>
        <w:ind w:firstLine="284"/>
        <w:jc w:val="both"/>
        <w:rPr>
          <w:rFonts w:ascii="Times New Roman" w:hAnsi="Times New Roman" w:cs="Times New Roman"/>
          <w:sz w:val="12"/>
          <w:szCs w:val="12"/>
        </w:rPr>
      </w:pPr>
      <w:r w:rsidRPr="00A93C49">
        <w:rPr>
          <w:rFonts w:ascii="Times New Roman" w:hAnsi="Times New Roman" w:cs="Times New Roman"/>
          <w:sz w:val="12"/>
          <w:szCs w:val="12"/>
        </w:rPr>
        <w:t>РЕШИЛО:</w:t>
      </w:r>
    </w:p>
    <w:p w14:paraId="3F6E73A5" w14:textId="14D64784" w:rsidR="00A93C49" w:rsidRPr="00A93C49" w:rsidRDefault="00A93C49" w:rsidP="00A93C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93C49">
        <w:rPr>
          <w:rFonts w:ascii="Times New Roman" w:hAnsi="Times New Roman" w:cs="Times New Roman"/>
          <w:sz w:val="12"/>
          <w:szCs w:val="12"/>
        </w:rPr>
        <w:t xml:space="preserve"> Утвердить по сельскому поселению Кармало-Аделяково муниципального района Сергиевский среднюю стоимость одного квадратного метра общей площади жилья на III квартал 2022 г. в размере 11161 рубля.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A93C49">
        <w:rPr>
          <w:rFonts w:ascii="Times New Roman" w:hAnsi="Times New Roman" w:cs="Times New Roman"/>
          <w:sz w:val="12"/>
          <w:szCs w:val="12"/>
        </w:rPr>
        <w:t>нуждающимися</w:t>
      </w:r>
      <w:proofErr w:type="gramEnd"/>
      <w:r w:rsidRPr="00A93C49">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14:paraId="0B5758FC" w14:textId="54020B86" w:rsidR="00A93C49" w:rsidRPr="00A93C49" w:rsidRDefault="00A93C49" w:rsidP="00A93C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93C49">
        <w:rPr>
          <w:rFonts w:ascii="Times New Roman" w:hAnsi="Times New Roman" w:cs="Times New Roman"/>
          <w:sz w:val="12"/>
          <w:szCs w:val="12"/>
        </w:rPr>
        <w:t>Опубликовать настоящее Решение в газете «Сергиевский вестник».</w:t>
      </w:r>
    </w:p>
    <w:p w14:paraId="6617B31F" w14:textId="68AB8A2E" w:rsidR="00A93C49" w:rsidRPr="00A93C49" w:rsidRDefault="00A93C49" w:rsidP="00A93C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93C49">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14:paraId="363F9A68" w14:textId="77777777" w:rsidR="00A93C49" w:rsidRPr="00A93C49" w:rsidRDefault="00A93C49" w:rsidP="00A93C49">
      <w:pPr>
        <w:spacing w:after="0" w:line="240" w:lineRule="auto"/>
        <w:ind w:firstLine="284"/>
        <w:jc w:val="right"/>
        <w:rPr>
          <w:rFonts w:ascii="Times New Roman" w:hAnsi="Times New Roman" w:cs="Times New Roman"/>
          <w:sz w:val="12"/>
          <w:szCs w:val="12"/>
        </w:rPr>
      </w:pPr>
      <w:r w:rsidRPr="00A93C49">
        <w:rPr>
          <w:rFonts w:ascii="Times New Roman" w:hAnsi="Times New Roman" w:cs="Times New Roman"/>
          <w:sz w:val="12"/>
          <w:szCs w:val="12"/>
        </w:rPr>
        <w:t>Председатель собрания представителей</w:t>
      </w:r>
    </w:p>
    <w:p w14:paraId="41136212" w14:textId="77777777" w:rsidR="00A93C49" w:rsidRPr="00A93C49" w:rsidRDefault="00A93C49" w:rsidP="00A93C49">
      <w:pPr>
        <w:spacing w:after="0" w:line="240" w:lineRule="auto"/>
        <w:ind w:firstLine="284"/>
        <w:jc w:val="right"/>
        <w:rPr>
          <w:rFonts w:ascii="Times New Roman" w:hAnsi="Times New Roman" w:cs="Times New Roman"/>
          <w:sz w:val="12"/>
          <w:szCs w:val="12"/>
        </w:rPr>
      </w:pPr>
      <w:r w:rsidRPr="00A93C49">
        <w:rPr>
          <w:rFonts w:ascii="Times New Roman" w:hAnsi="Times New Roman" w:cs="Times New Roman"/>
          <w:sz w:val="12"/>
          <w:szCs w:val="12"/>
        </w:rPr>
        <w:t xml:space="preserve">сельского поселения Кармало-Аделяково </w:t>
      </w:r>
    </w:p>
    <w:p w14:paraId="1FA621A9" w14:textId="77777777" w:rsidR="00A93C49" w:rsidRPr="00A93C49" w:rsidRDefault="00A93C49" w:rsidP="00A93C49">
      <w:pPr>
        <w:spacing w:after="0" w:line="240" w:lineRule="auto"/>
        <w:ind w:firstLine="284"/>
        <w:jc w:val="right"/>
        <w:rPr>
          <w:rFonts w:ascii="Times New Roman" w:hAnsi="Times New Roman" w:cs="Times New Roman"/>
          <w:sz w:val="12"/>
          <w:szCs w:val="12"/>
        </w:rPr>
      </w:pPr>
      <w:r w:rsidRPr="00A93C49">
        <w:rPr>
          <w:rFonts w:ascii="Times New Roman" w:hAnsi="Times New Roman" w:cs="Times New Roman"/>
          <w:sz w:val="12"/>
          <w:szCs w:val="12"/>
        </w:rPr>
        <w:t>муниципального района Сергиевский</w:t>
      </w:r>
    </w:p>
    <w:p w14:paraId="3F0CFB72" w14:textId="77777777" w:rsidR="00A93C49" w:rsidRDefault="00A93C49" w:rsidP="00A93C49">
      <w:pPr>
        <w:spacing w:after="0" w:line="240" w:lineRule="auto"/>
        <w:ind w:firstLine="284"/>
        <w:jc w:val="right"/>
        <w:rPr>
          <w:rFonts w:ascii="Times New Roman" w:hAnsi="Times New Roman" w:cs="Times New Roman"/>
          <w:sz w:val="12"/>
          <w:szCs w:val="12"/>
        </w:rPr>
      </w:pPr>
      <w:r w:rsidRPr="00A93C49">
        <w:rPr>
          <w:rFonts w:ascii="Times New Roman" w:hAnsi="Times New Roman" w:cs="Times New Roman"/>
          <w:sz w:val="12"/>
          <w:szCs w:val="12"/>
        </w:rPr>
        <w:t xml:space="preserve">Самарской области                                                  </w:t>
      </w:r>
    </w:p>
    <w:p w14:paraId="3DA93CEC" w14:textId="701708E5" w:rsidR="00A93C49" w:rsidRPr="00A93C49" w:rsidRDefault="00A93C49" w:rsidP="00A93C49">
      <w:pPr>
        <w:spacing w:after="0" w:line="240" w:lineRule="auto"/>
        <w:ind w:firstLine="284"/>
        <w:jc w:val="right"/>
        <w:rPr>
          <w:rFonts w:ascii="Times New Roman" w:hAnsi="Times New Roman" w:cs="Times New Roman"/>
          <w:sz w:val="12"/>
          <w:szCs w:val="12"/>
        </w:rPr>
      </w:pPr>
      <w:r w:rsidRPr="00A93C49">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Н.П.Малиновский</w:t>
      </w:r>
      <w:proofErr w:type="spellEnd"/>
      <w:r>
        <w:rPr>
          <w:rFonts w:ascii="Times New Roman" w:hAnsi="Times New Roman" w:cs="Times New Roman"/>
          <w:sz w:val="12"/>
          <w:szCs w:val="12"/>
        </w:rPr>
        <w:t xml:space="preserve">     </w:t>
      </w:r>
    </w:p>
    <w:p w14:paraId="209306B9" w14:textId="77777777" w:rsidR="00A93C49" w:rsidRPr="00A93C49" w:rsidRDefault="00A93C49" w:rsidP="00A93C49">
      <w:pPr>
        <w:spacing w:after="0" w:line="240" w:lineRule="auto"/>
        <w:ind w:firstLine="284"/>
        <w:jc w:val="right"/>
        <w:rPr>
          <w:rFonts w:ascii="Times New Roman" w:hAnsi="Times New Roman" w:cs="Times New Roman"/>
          <w:sz w:val="12"/>
          <w:szCs w:val="12"/>
        </w:rPr>
      </w:pPr>
      <w:proofErr w:type="spellStart"/>
      <w:r w:rsidRPr="00A93C49">
        <w:rPr>
          <w:rFonts w:ascii="Times New Roman" w:hAnsi="Times New Roman" w:cs="Times New Roman"/>
          <w:sz w:val="12"/>
          <w:szCs w:val="12"/>
        </w:rPr>
        <w:t>И.о</w:t>
      </w:r>
      <w:proofErr w:type="gramStart"/>
      <w:r w:rsidRPr="00A93C49">
        <w:rPr>
          <w:rFonts w:ascii="Times New Roman" w:hAnsi="Times New Roman" w:cs="Times New Roman"/>
          <w:sz w:val="12"/>
          <w:szCs w:val="12"/>
        </w:rPr>
        <w:t>.Г</w:t>
      </w:r>
      <w:proofErr w:type="gramEnd"/>
      <w:r w:rsidRPr="00A93C49">
        <w:rPr>
          <w:rFonts w:ascii="Times New Roman" w:hAnsi="Times New Roman" w:cs="Times New Roman"/>
          <w:sz w:val="12"/>
          <w:szCs w:val="12"/>
        </w:rPr>
        <w:t>лавы</w:t>
      </w:r>
      <w:proofErr w:type="spellEnd"/>
      <w:r w:rsidRPr="00A93C49">
        <w:rPr>
          <w:rFonts w:ascii="Times New Roman" w:hAnsi="Times New Roman" w:cs="Times New Roman"/>
          <w:sz w:val="12"/>
          <w:szCs w:val="12"/>
        </w:rPr>
        <w:t xml:space="preserve"> сельского поселения Кармало-Аделяково   </w:t>
      </w:r>
    </w:p>
    <w:p w14:paraId="4375AAA5" w14:textId="77777777" w:rsidR="00A93C49" w:rsidRPr="00A93C49" w:rsidRDefault="00A93C49" w:rsidP="00A93C49">
      <w:pPr>
        <w:spacing w:after="0" w:line="240" w:lineRule="auto"/>
        <w:ind w:firstLine="284"/>
        <w:jc w:val="right"/>
        <w:rPr>
          <w:rFonts w:ascii="Times New Roman" w:hAnsi="Times New Roman" w:cs="Times New Roman"/>
          <w:sz w:val="12"/>
          <w:szCs w:val="12"/>
        </w:rPr>
      </w:pPr>
      <w:r w:rsidRPr="00A93C49">
        <w:rPr>
          <w:rFonts w:ascii="Times New Roman" w:hAnsi="Times New Roman" w:cs="Times New Roman"/>
          <w:sz w:val="12"/>
          <w:szCs w:val="12"/>
        </w:rPr>
        <w:t>муниципального района Сергиевский</w:t>
      </w:r>
    </w:p>
    <w:p w14:paraId="3EBD3A25" w14:textId="77777777" w:rsidR="00A93C49" w:rsidRDefault="00A93C49" w:rsidP="00A93C49">
      <w:pPr>
        <w:spacing w:after="0" w:line="240" w:lineRule="auto"/>
        <w:ind w:firstLine="284"/>
        <w:jc w:val="right"/>
        <w:rPr>
          <w:rFonts w:ascii="Times New Roman" w:hAnsi="Times New Roman" w:cs="Times New Roman"/>
          <w:sz w:val="12"/>
          <w:szCs w:val="12"/>
        </w:rPr>
      </w:pPr>
      <w:r w:rsidRPr="00A93C49">
        <w:rPr>
          <w:rFonts w:ascii="Times New Roman" w:hAnsi="Times New Roman" w:cs="Times New Roman"/>
          <w:sz w:val="12"/>
          <w:szCs w:val="12"/>
        </w:rPr>
        <w:t xml:space="preserve">Самарской области                                            </w:t>
      </w:r>
    </w:p>
    <w:p w14:paraId="41481DF0" w14:textId="7C6C6824" w:rsidR="00A93C49" w:rsidRDefault="00A93C49" w:rsidP="00A93C49">
      <w:pPr>
        <w:spacing w:after="0" w:line="240" w:lineRule="auto"/>
        <w:ind w:firstLine="284"/>
        <w:jc w:val="right"/>
        <w:rPr>
          <w:rFonts w:ascii="Times New Roman" w:hAnsi="Times New Roman" w:cs="Times New Roman"/>
          <w:sz w:val="12"/>
          <w:szCs w:val="12"/>
        </w:rPr>
      </w:pPr>
      <w:r w:rsidRPr="00A93C49">
        <w:rPr>
          <w:rFonts w:ascii="Times New Roman" w:hAnsi="Times New Roman" w:cs="Times New Roman"/>
          <w:sz w:val="12"/>
          <w:szCs w:val="12"/>
        </w:rPr>
        <w:t xml:space="preserve">                         </w:t>
      </w:r>
      <w:proofErr w:type="spellStart"/>
      <w:r w:rsidRPr="00A93C49">
        <w:rPr>
          <w:rFonts w:ascii="Times New Roman" w:hAnsi="Times New Roman" w:cs="Times New Roman"/>
          <w:sz w:val="12"/>
          <w:szCs w:val="12"/>
        </w:rPr>
        <w:t>Г.И.Гаврилова</w:t>
      </w:r>
      <w:proofErr w:type="spellEnd"/>
    </w:p>
    <w:p w14:paraId="37C3EEE7" w14:textId="77777777" w:rsidR="00A93C49" w:rsidRDefault="00A93C49" w:rsidP="00A93C49">
      <w:pPr>
        <w:spacing w:after="0" w:line="240" w:lineRule="auto"/>
        <w:ind w:firstLine="284"/>
        <w:jc w:val="right"/>
        <w:rPr>
          <w:rFonts w:ascii="Times New Roman" w:hAnsi="Times New Roman" w:cs="Times New Roman"/>
          <w:sz w:val="12"/>
          <w:szCs w:val="12"/>
        </w:rPr>
      </w:pPr>
    </w:p>
    <w:p w14:paraId="37E633B7" w14:textId="77777777" w:rsidR="00A93C49" w:rsidRDefault="00A93C49" w:rsidP="00A93C49">
      <w:pPr>
        <w:spacing w:after="0" w:line="240" w:lineRule="auto"/>
        <w:ind w:firstLine="284"/>
        <w:jc w:val="center"/>
        <w:rPr>
          <w:rFonts w:ascii="Times New Roman" w:hAnsi="Times New Roman" w:cs="Times New Roman"/>
          <w:sz w:val="12"/>
          <w:szCs w:val="12"/>
        </w:rPr>
      </w:pPr>
    </w:p>
    <w:p w14:paraId="155ABFE9" w14:textId="77777777" w:rsidR="00A93C49" w:rsidRDefault="00A93C49" w:rsidP="00A93C49">
      <w:pPr>
        <w:spacing w:after="0" w:line="240" w:lineRule="auto"/>
        <w:ind w:firstLine="284"/>
        <w:jc w:val="center"/>
        <w:rPr>
          <w:rFonts w:ascii="Times New Roman" w:hAnsi="Times New Roman" w:cs="Times New Roman"/>
          <w:sz w:val="12"/>
          <w:szCs w:val="12"/>
        </w:rPr>
      </w:pPr>
    </w:p>
    <w:p w14:paraId="55810B9C" w14:textId="77777777" w:rsidR="00A93C49" w:rsidRDefault="00A93C49" w:rsidP="00A93C49">
      <w:pPr>
        <w:spacing w:after="0" w:line="240" w:lineRule="auto"/>
        <w:ind w:firstLine="284"/>
        <w:jc w:val="center"/>
        <w:rPr>
          <w:rFonts w:ascii="Times New Roman" w:hAnsi="Times New Roman" w:cs="Times New Roman"/>
          <w:sz w:val="12"/>
          <w:szCs w:val="12"/>
        </w:rPr>
      </w:pPr>
    </w:p>
    <w:p w14:paraId="7555473D" w14:textId="5DF8AF88" w:rsidR="00A93C49" w:rsidRPr="00A93C49" w:rsidRDefault="00A93C49" w:rsidP="00A93C49">
      <w:pPr>
        <w:spacing w:after="0" w:line="240" w:lineRule="auto"/>
        <w:ind w:firstLine="284"/>
        <w:jc w:val="center"/>
        <w:rPr>
          <w:rFonts w:ascii="Times New Roman" w:hAnsi="Times New Roman" w:cs="Times New Roman"/>
          <w:sz w:val="12"/>
          <w:szCs w:val="12"/>
        </w:rPr>
      </w:pPr>
      <w:r w:rsidRPr="00A93C49">
        <w:rPr>
          <w:rFonts w:ascii="Times New Roman" w:hAnsi="Times New Roman" w:cs="Times New Roman"/>
          <w:sz w:val="12"/>
          <w:szCs w:val="12"/>
        </w:rPr>
        <w:lastRenderedPageBreak/>
        <w:t>РЕШЕНИ</w:t>
      </w:r>
      <w:r>
        <w:rPr>
          <w:rFonts w:ascii="Times New Roman" w:hAnsi="Times New Roman" w:cs="Times New Roman"/>
          <w:sz w:val="12"/>
          <w:szCs w:val="12"/>
        </w:rPr>
        <w:t>Е</w:t>
      </w:r>
    </w:p>
    <w:p w14:paraId="4A33D0A7" w14:textId="12C9E879" w:rsidR="00A93C49" w:rsidRPr="00A93C49" w:rsidRDefault="00A93C49" w:rsidP="00A93C49">
      <w:pPr>
        <w:spacing w:after="0" w:line="240" w:lineRule="auto"/>
        <w:ind w:firstLine="284"/>
        <w:jc w:val="both"/>
        <w:rPr>
          <w:rFonts w:ascii="Times New Roman" w:hAnsi="Times New Roman" w:cs="Times New Roman"/>
          <w:sz w:val="12"/>
          <w:szCs w:val="12"/>
        </w:rPr>
      </w:pPr>
      <w:r w:rsidRPr="00A93C49">
        <w:rPr>
          <w:rFonts w:ascii="Times New Roman" w:hAnsi="Times New Roman" w:cs="Times New Roman"/>
          <w:sz w:val="12"/>
          <w:szCs w:val="12"/>
        </w:rPr>
        <w:t xml:space="preserve"> «25» 07   2022 г.                                                            </w:t>
      </w:r>
      <w:r>
        <w:rPr>
          <w:rFonts w:ascii="Times New Roman" w:hAnsi="Times New Roman" w:cs="Times New Roman"/>
          <w:sz w:val="12"/>
          <w:szCs w:val="12"/>
        </w:rPr>
        <w:t xml:space="preserve">                                                                                                                                                №</w:t>
      </w:r>
      <w:r w:rsidRPr="00A93C49">
        <w:rPr>
          <w:rFonts w:ascii="Times New Roman" w:hAnsi="Times New Roman" w:cs="Times New Roman"/>
          <w:sz w:val="12"/>
          <w:szCs w:val="12"/>
        </w:rPr>
        <w:t xml:space="preserve">24                                               </w:t>
      </w:r>
      <w:r>
        <w:rPr>
          <w:rFonts w:ascii="Times New Roman" w:hAnsi="Times New Roman" w:cs="Times New Roman"/>
          <w:sz w:val="12"/>
          <w:szCs w:val="12"/>
        </w:rPr>
        <w:t xml:space="preserve">                               </w:t>
      </w:r>
    </w:p>
    <w:p w14:paraId="4A136064" w14:textId="66E830C3" w:rsidR="00A93C49" w:rsidRPr="00A93C49" w:rsidRDefault="00A93C49" w:rsidP="00A93C49">
      <w:pPr>
        <w:spacing w:after="0" w:line="240" w:lineRule="auto"/>
        <w:ind w:firstLine="284"/>
        <w:jc w:val="center"/>
        <w:rPr>
          <w:rFonts w:ascii="Times New Roman" w:hAnsi="Times New Roman" w:cs="Times New Roman"/>
          <w:sz w:val="12"/>
          <w:szCs w:val="12"/>
        </w:rPr>
      </w:pPr>
      <w:r w:rsidRPr="00A93C49">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Кандабулак муниципального района Сергиевский на III квартал 2022 г.»</w:t>
      </w:r>
    </w:p>
    <w:p w14:paraId="6465B1E5" w14:textId="77777777" w:rsidR="00A93C49" w:rsidRPr="00A93C49" w:rsidRDefault="00A93C49" w:rsidP="00A93C49">
      <w:pPr>
        <w:spacing w:after="0" w:line="240" w:lineRule="auto"/>
        <w:ind w:firstLine="284"/>
        <w:jc w:val="both"/>
        <w:rPr>
          <w:rFonts w:ascii="Times New Roman" w:hAnsi="Times New Roman" w:cs="Times New Roman"/>
          <w:sz w:val="12"/>
          <w:szCs w:val="12"/>
        </w:rPr>
      </w:pPr>
      <w:r w:rsidRPr="00A93C49">
        <w:rPr>
          <w:rFonts w:ascii="Times New Roman" w:hAnsi="Times New Roman" w:cs="Times New Roman"/>
          <w:sz w:val="12"/>
          <w:szCs w:val="12"/>
        </w:rPr>
        <w:t>Принято Собранием представителей</w:t>
      </w:r>
    </w:p>
    <w:p w14:paraId="2C6688AB" w14:textId="77777777" w:rsidR="00A93C49" w:rsidRPr="00A93C49" w:rsidRDefault="00A93C49" w:rsidP="00A93C49">
      <w:pPr>
        <w:spacing w:after="0" w:line="240" w:lineRule="auto"/>
        <w:ind w:firstLine="284"/>
        <w:jc w:val="both"/>
        <w:rPr>
          <w:rFonts w:ascii="Times New Roman" w:hAnsi="Times New Roman" w:cs="Times New Roman"/>
          <w:sz w:val="12"/>
          <w:szCs w:val="12"/>
        </w:rPr>
      </w:pPr>
      <w:r w:rsidRPr="00A93C49">
        <w:rPr>
          <w:rFonts w:ascii="Times New Roman" w:hAnsi="Times New Roman" w:cs="Times New Roman"/>
          <w:sz w:val="12"/>
          <w:szCs w:val="12"/>
        </w:rPr>
        <w:t>сельского поселения Кандабулак</w:t>
      </w:r>
    </w:p>
    <w:p w14:paraId="7495BFDD" w14:textId="77777777" w:rsidR="00A93C49" w:rsidRPr="00A93C49" w:rsidRDefault="00A93C49" w:rsidP="00A93C49">
      <w:pPr>
        <w:spacing w:after="0" w:line="240" w:lineRule="auto"/>
        <w:ind w:firstLine="284"/>
        <w:jc w:val="both"/>
        <w:rPr>
          <w:rFonts w:ascii="Times New Roman" w:hAnsi="Times New Roman" w:cs="Times New Roman"/>
          <w:sz w:val="12"/>
          <w:szCs w:val="12"/>
        </w:rPr>
      </w:pPr>
      <w:r w:rsidRPr="00A93C49">
        <w:rPr>
          <w:rFonts w:ascii="Times New Roman" w:hAnsi="Times New Roman" w:cs="Times New Roman"/>
          <w:sz w:val="12"/>
          <w:szCs w:val="12"/>
        </w:rPr>
        <w:t xml:space="preserve">муниципального района Сергиевский </w:t>
      </w:r>
    </w:p>
    <w:p w14:paraId="1EC52905" w14:textId="791A5B27" w:rsidR="00A93C49" w:rsidRPr="00A93C49" w:rsidRDefault="00A93C49" w:rsidP="00A93C49">
      <w:pPr>
        <w:spacing w:after="0" w:line="240" w:lineRule="auto"/>
        <w:ind w:firstLine="284"/>
        <w:jc w:val="both"/>
        <w:rPr>
          <w:rFonts w:ascii="Times New Roman" w:hAnsi="Times New Roman" w:cs="Times New Roman"/>
          <w:sz w:val="12"/>
          <w:szCs w:val="12"/>
        </w:rPr>
      </w:pPr>
      <w:r w:rsidRPr="00A93C49">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0CC363AF" w14:textId="2DA490AC" w:rsidR="00A93C49" w:rsidRPr="00A93C49" w:rsidRDefault="00A93C49" w:rsidP="00A93C49">
      <w:pPr>
        <w:spacing w:after="0" w:line="240" w:lineRule="auto"/>
        <w:ind w:firstLine="284"/>
        <w:jc w:val="both"/>
        <w:rPr>
          <w:rFonts w:ascii="Times New Roman" w:hAnsi="Times New Roman" w:cs="Times New Roman"/>
          <w:sz w:val="12"/>
          <w:szCs w:val="12"/>
        </w:rPr>
      </w:pPr>
      <w:r w:rsidRPr="00A93C49">
        <w:rPr>
          <w:rFonts w:ascii="Times New Roman" w:hAnsi="Times New Roman" w:cs="Times New Roman"/>
          <w:sz w:val="12"/>
          <w:szCs w:val="12"/>
        </w:rPr>
        <w:t>В соответствии с Законом Са</w:t>
      </w:r>
      <w:r>
        <w:rPr>
          <w:rFonts w:ascii="Times New Roman" w:hAnsi="Times New Roman" w:cs="Times New Roman"/>
          <w:sz w:val="12"/>
          <w:szCs w:val="12"/>
        </w:rPr>
        <w:t>марской области от 05.07.2005 №</w:t>
      </w:r>
      <w:r w:rsidRPr="00A93C49">
        <w:rPr>
          <w:rFonts w:ascii="Times New Roman" w:hAnsi="Times New Roman" w:cs="Times New Roman"/>
          <w:sz w:val="12"/>
          <w:szCs w:val="12"/>
        </w:rPr>
        <w:t xml:space="preserve">139-ГД «О жилище»,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     </w:t>
      </w:r>
    </w:p>
    <w:p w14:paraId="64281E24" w14:textId="77777777" w:rsidR="00A93C49" w:rsidRPr="00A93C49" w:rsidRDefault="00A93C49" w:rsidP="00A93C49">
      <w:pPr>
        <w:spacing w:after="0" w:line="240" w:lineRule="auto"/>
        <w:ind w:firstLine="284"/>
        <w:jc w:val="both"/>
        <w:rPr>
          <w:rFonts w:ascii="Times New Roman" w:hAnsi="Times New Roman" w:cs="Times New Roman"/>
          <w:sz w:val="12"/>
          <w:szCs w:val="12"/>
        </w:rPr>
      </w:pPr>
      <w:r w:rsidRPr="00A93C49">
        <w:rPr>
          <w:rFonts w:ascii="Times New Roman" w:hAnsi="Times New Roman" w:cs="Times New Roman"/>
          <w:sz w:val="12"/>
          <w:szCs w:val="12"/>
        </w:rPr>
        <w:t>РЕШИЛО:</w:t>
      </w:r>
    </w:p>
    <w:p w14:paraId="72192BE2" w14:textId="0AD2AECF" w:rsidR="00A93C49" w:rsidRPr="00A93C49" w:rsidRDefault="00A93C49" w:rsidP="00A93C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93C49">
        <w:rPr>
          <w:rFonts w:ascii="Times New Roman" w:hAnsi="Times New Roman" w:cs="Times New Roman"/>
          <w:sz w:val="12"/>
          <w:szCs w:val="12"/>
        </w:rPr>
        <w:t xml:space="preserve"> Утвердить по сельскому поселению Кандабулак муниципального района Сергиевский среднюю стоимость одного квадратного метра общей площади жилья на III квартал 2022 г. в размере 14393 рубля.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A93C49">
        <w:rPr>
          <w:rFonts w:ascii="Times New Roman" w:hAnsi="Times New Roman" w:cs="Times New Roman"/>
          <w:sz w:val="12"/>
          <w:szCs w:val="12"/>
        </w:rPr>
        <w:t>нуждающимися</w:t>
      </w:r>
      <w:proofErr w:type="gramEnd"/>
      <w:r w:rsidRPr="00A93C49">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14:paraId="4AB57104" w14:textId="52C079F3" w:rsidR="00A93C49" w:rsidRPr="00A93C49" w:rsidRDefault="00A93C49" w:rsidP="00A93C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93C49">
        <w:rPr>
          <w:rFonts w:ascii="Times New Roman" w:hAnsi="Times New Roman" w:cs="Times New Roman"/>
          <w:sz w:val="12"/>
          <w:szCs w:val="12"/>
        </w:rPr>
        <w:t>Опубликовать настоящее Решение в газете «Сергиевский вестник».</w:t>
      </w:r>
    </w:p>
    <w:p w14:paraId="6D8838ED" w14:textId="5436FD18" w:rsidR="00A93C49" w:rsidRPr="00A93C49" w:rsidRDefault="00A93C49" w:rsidP="00A93C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93C49">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14:paraId="1DFCCE71" w14:textId="77777777" w:rsidR="00A93C49" w:rsidRPr="00A93C49" w:rsidRDefault="00A93C49" w:rsidP="00A93C49">
      <w:pPr>
        <w:spacing w:after="0" w:line="240" w:lineRule="auto"/>
        <w:ind w:firstLine="284"/>
        <w:jc w:val="right"/>
        <w:rPr>
          <w:rFonts w:ascii="Times New Roman" w:hAnsi="Times New Roman" w:cs="Times New Roman"/>
          <w:sz w:val="12"/>
          <w:szCs w:val="12"/>
        </w:rPr>
      </w:pPr>
      <w:r w:rsidRPr="00A93C49">
        <w:rPr>
          <w:rFonts w:ascii="Times New Roman" w:hAnsi="Times New Roman" w:cs="Times New Roman"/>
          <w:sz w:val="12"/>
          <w:szCs w:val="12"/>
        </w:rPr>
        <w:t>Председатель собрания представителей</w:t>
      </w:r>
    </w:p>
    <w:p w14:paraId="06887FB9" w14:textId="77777777" w:rsidR="00A93C49" w:rsidRPr="00A93C49" w:rsidRDefault="00A93C49" w:rsidP="00A93C49">
      <w:pPr>
        <w:spacing w:after="0" w:line="240" w:lineRule="auto"/>
        <w:ind w:firstLine="284"/>
        <w:jc w:val="right"/>
        <w:rPr>
          <w:rFonts w:ascii="Times New Roman" w:hAnsi="Times New Roman" w:cs="Times New Roman"/>
          <w:sz w:val="12"/>
          <w:szCs w:val="12"/>
        </w:rPr>
      </w:pPr>
      <w:r w:rsidRPr="00A93C49">
        <w:rPr>
          <w:rFonts w:ascii="Times New Roman" w:hAnsi="Times New Roman" w:cs="Times New Roman"/>
          <w:sz w:val="12"/>
          <w:szCs w:val="12"/>
        </w:rPr>
        <w:t>сельского поселения Кандабулак</w:t>
      </w:r>
    </w:p>
    <w:p w14:paraId="3D98984D" w14:textId="77777777" w:rsidR="00A93C49" w:rsidRPr="00A93C49" w:rsidRDefault="00A93C49" w:rsidP="00A93C49">
      <w:pPr>
        <w:spacing w:after="0" w:line="240" w:lineRule="auto"/>
        <w:ind w:firstLine="284"/>
        <w:jc w:val="right"/>
        <w:rPr>
          <w:rFonts w:ascii="Times New Roman" w:hAnsi="Times New Roman" w:cs="Times New Roman"/>
          <w:sz w:val="12"/>
          <w:szCs w:val="12"/>
        </w:rPr>
      </w:pPr>
      <w:r w:rsidRPr="00A93C49">
        <w:rPr>
          <w:rFonts w:ascii="Times New Roman" w:hAnsi="Times New Roman" w:cs="Times New Roman"/>
          <w:sz w:val="12"/>
          <w:szCs w:val="12"/>
        </w:rPr>
        <w:t>муниципального района Сергиевский</w:t>
      </w:r>
    </w:p>
    <w:p w14:paraId="6A7223B7" w14:textId="77777777" w:rsidR="00A93C49" w:rsidRDefault="00A93C49" w:rsidP="00A93C49">
      <w:pPr>
        <w:spacing w:after="0" w:line="240" w:lineRule="auto"/>
        <w:ind w:firstLine="284"/>
        <w:jc w:val="right"/>
        <w:rPr>
          <w:rFonts w:ascii="Times New Roman" w:hAnsi="Times New Roman" w:cs="Times New Roman"/>
          <w:sz w:val="12"/>
          <w:szCs w:val="12"/>
        </w:rPr>
      </w:pPr>
      <w:r w:rsidRPr="00A93C49">
        <w:rPr>
          <w:rFonts w:ascii="Times New Roman" w:hAnsi="Times New Roman" w:cs="Times New Roman"/>
          <w:sz w:val="12"/>
          <w:szCs w:val="12"/>
        </w:rPr>
        <w:t xml:space="preserve">Самарской области                                   </w:t>
      </w:r>
    </w:p>
    <w:p w14:paraId="7CE421B3" w14:textId="37D10B2F" w:rsidR="00A93C49" w:rsidRPr="00A93C49" w:rsidRDefault="00A93C49" w:rsidP="00A93C49">
      <w:pPr>
        <w:spacing w:after="0" w:line="240" w:lineRule="auto"/>
        <w:ind w:firstLine="284"/>
        <w:jc w:val="right"/>
        <w:rPr>
          <w:rFonts w:ascii="Times New Roman" w:hAnsi="Times New Roman" w:cs="Times New Roman"/>
          <w:sz w:val="12"/>
          <w:szCs w:val="12"/>
        </w:rPr>
      </w:pPr>
      <w:r w:rsidRPr="00A93C49">
        <w:rPr>
          <w:rFonts w:ascii="Times New Roman" w:hAnsi="Times New Roman" w:cs="Times New Roman"/>
          <w:sz w:val="12"/>
          <w:szCs w:val="12"/>
        </w:rPr>
        <w:t xml:space="preserve">                       </w:t>
      </w:r>
      <w:r>
        <w:rPr>
          <w:rFonts w:ascii="Times New Roman" w:hAnsi="Times New Roman" w:cs="Times New Roman"/>
          <w:sz w:val="12"/>
          <w:szCs w:val="12"/>
        </w:rPr>
        <w:t xml:space="preserve">                  С.И. </w:t>
      </w:r>
      <w:proofErr w:type="spellStart"/>
      <w:r>
        <w:rPr>
          <w:rFonts w:ascii="Times New Roman" w:hAnsi="Times New Roman" w:cs="Times New Roman"/>
          <w:sz w:val="12"/>
          <w:szCs w:val="12"/>
        </w:rPr>
        <w:t>Кадерова</w:t>
      </w:r>
      <w:proofErr w:type="spellEnd"/>
    </w:p>
    <w:p w14:paraId="56EDC956" w14:textId="77777777" w:rsidR="00A93C49" w:rsidRPr="00A93C49" w:rsidRDefault="00A93C49" w:rsidP="00A93C49">
      <w:pPr>
        <w:spacing w:after="0" w:line="240" w:lineRule="auto"/>
        <w:ind w:firstLine="284"/>
        <w:jc w:val="right"/>
        <w:rPr>
          <w:rFonts w:ascii="Times New Roman" w:hAnsi="Times New Roman" w:cs="Times New Roman"/>
          <w:sz w:val="12"/>
          <w:szCs w:val="12"/>
        </w:rPr>
      </w:pPr>
      <w:r w:rsidRPr="00A93C49">
        <w:rPr>
          <w:rFonts w:ascii="Times New Roman" w:hAnsi="Times New Roman" w:cs="Times New Roman"/>
          <w:sz w:val="12"/>
          <w:szCs w:val="12"/>
        </w:rPr>
        <w:t xml:space="preserve">Глава сельского поселения Кандабулак  </w:t>
      </w:r>
    </w:p>
    <w:p w14:paraId="7B51C513" w14:textId="77777777" w:rsidR="00A93C49" w:rsidRPr="00A93C49" w:rsidRDefault="00A93C49" w:rsidP="00A93C49">
      <w:pPr>
        <w:spacing w:after="0" w:line="240" w:lineRule="auto"/>
        <w:ind w:firstLine="284"/>
        <w:jc w:val="right"/>
        <w:rPr>
          <w:rFonts w:ascii="Times New Roman" w:hAnsi="Times New Roman" w:cs="Times New Roman"/>
          <w:sz w:val="12"/>
          <w:szCs w:val="12"/>
        </w:rPr>
      </w:pPr>
      <w:r w:rsidRPr="00A93C49">
        <w:rPr>
          <w:rFonts w:ascii="Times New Roman" w:hAnsi="Times New Roman" w:cs="Times New Roman"/>
          <w:sz w:val="12"/>
          <w:szCs w:val="12"/>
        </w:rPr>
        <w:t>муниципального района Сергиевский</w:t>
      </w:r>
    </w:p>
    <w:p w14:paraId="69A6CC89" w14:textId="77777777" w:rsidR="00A93C49" w:rsidRDefault="00A93C49" w:rsidP="00A93C49">
      <w:pPr>
        <w:spacing w:after="0" w:line="240" w:lineRule="auto"/>
        <w:ind w:firstLine="284"/>
        <w:jc w:val="right"/>
        <w:rPr>
          <w:rFonts w:ascii="Times New Roman" w:hAnsi="Times New Roman" w:cs="Times New Roman"/>
          <w:sz w:val="12"/>
          <w:szCs w:val="12"/>
        </w:rPr>
      </w:pPr>
      <w:r w:rsidRPr="00A93C49">
        <w:rPr>
          <w:rFonts w:ascii="Times New Roman" w:hAnsi="Times New Roman" w:cs="Times New Roman"/>
          <w:sz w:val="12"/>
          <w:szCs w:val="12"/>
        </w:rPr>
        <w:t xml:space="preserve">Самарской области                                                </w:t>
      </w:r>
    </w:p>
    <w:p w14:paraId="0B026C22" w14:textId="3F018208" w:rsidR="00A93C49" w:rsidRDefault="00A93C49" w:rsidP="00A93C49">
      <w:pPr>
        <w:spacing w:after="0" w:line="240" w:lineRule="auto"/>
        <w:ind w:firstLine="284"/>
        <w:jc w:val="right"/>
        <w:rPr>
          <w:rFonts w:ascii="Times New Roman" w:hAnsi="Times New Roman" w:cs="Times New Roman"/>
          <w:sz w:val="12"/>
          <w:szCs w:val="12"/>
        </w:rPr>
      </w:pPr>
      <w:r w:rsidRPr="00A93C49">
        <w:rPr>
          <w:rFonts w:ascii="Times New Roman" w:hAnsi="Times New Roman" w:cs="Times New Roman"/>
          <w:sz w:val="12"/>
          <w:szCs w:val="12"/>
        </w:rPr>
        <w:t xml:space="preserve">                            В.А. Литвиненко</w:t>
      </w:r>
    </w:p>
    <w:p w14:paraId="140312C2" w14:textId="77777777" w:rsidR="00E17EFF" w:rsidRDefault="00E17EFF" w:rsidP="00A93C49">
      <w:pPr>
        <w:spacing w:after="0" w:line="240" w:lineRule="auto"/>
        <w:ind w:firstLine="284"/>
        <w:jc w:val="right"/>
        <w:rPr>
          <w:rFonts w:ascii="Times New Roman" w:hAnsi="Times New Roman" w:cs="Times New Roman"/>
          <w:sz w:val="12"/>
          <w:szCs w:val="12"/>
        </w:rPr>
      </w:pPr>
    </w:p>
    <w:p w14:paraId="370E151E" w14:textId="2AB16F28" w:rsidR="00E17EFF" w:rsidRPr="00E17EFF" w:rsidRDefault="00E17EFF" w:rsidP="00E17EF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4E7A34CE" w14:textId="713C0A24" w:rsidR="00E17EFF" w:rsidRPr="00E17EFF" w:rsidRDefault="00E17EFF" w:rsidP="00E17EF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«27» июля</w:t>
      </w:r>
      <w:r w:rsidRPr="00E17EFF">
        <w:rPr>
          <w:rFonts w:ascii="Times New Roman" w:hAnsi="Times New Roman" w:cs="Times New Roman"/>
          <w:sz w:val="12"/>
          <w:szCs w:val="12"/>
        </w:rPr>
        <w:t xml:space="preserve"> 2022г.                                                       </w:t>
      </w:r>
      <w:r>
        <w:rPr>
          <w:rFonts w:ascii="Times New Roman" w:hAnsi="Times New Roman" w:cs="Times New Roman"/>
          <w:sz w:val="12"/>
          <w:szCs w:val="12"/>
        </w:rPr>
        <w:t xml:space="preserve">                                                                                                                                                   №23</w:t>
      </w:r>
    </w:p>
    <w:p w14:paraId="1AFFBB64" w14:textId="275DED0F" w:rsidR="00E17EFF" w:rsidRPr="00E17EFF" w:rsidRDefault="00E17EFF" w:rsidP="00E17EFF">
      <w:pPr>
        <w:spacing w:after="0" w:line="240" w:lineRule="auto"/>
        <w:ind w:firstLine="284"/>
        <w:jc w:val="center"/>
        <w:rPr>
          <w:rFonts w:ascii="Times New Roman" w:hAnsi="Times New Roman" w:cs="Times New Roman"/>
          <w:sz w:val="12"/>
          <w:szCs w:val="12"/>
        </w:rPr>
      </w:pPr>
      <w:r w:rsidRPr="00E17EFF">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Сергиевск муниципального района Сергиевский на III квартал 2022 г.»</w:t>
      </w:r>
    </w:p>
    <w:p w14:paraId="5FC4AEE9" w14:textId="77777777" w:rsidR="00E17EFF" w:rsidRPr="00E17EFF" w:rsidRDefault="00E17EFF" w:rsidP="00E17EFF">
      <w:pPr>
        <w:spacing w:after="0" w:line="240" w:lineRule="auto"/>
        <w:ind w:firstLine="284"/>
        <w:jc w:val="both"/>
        <w:rPr>
          <w:rFonts w:ascii="Times New Roman" w:hAnsi="Times New Roman" w:cs="Times New Roman"/>
          <w:sz w:val="12"/>
          <w:szCs w:val="12"/>
        </w:rPr>
      </w:pPr>
      <w:r w:rsidRPr="00E17EFF">
        <w:rPr>
          <w:rFonts w:ascii="Times New Roman" w:hAnsi="Times New Roman" w:cs="Times New Roman"/>
          <w:sz w:val="12"/>
          <w:szCs w:val="12"/>
        </w:rPr>
        <w:t>Принято Собранием  представителей</w:t>
      </w:r>
    </w:p>
    <w:p w14:paraId="17771AB5" w14:textId="77777777" w:rsidR="00E17EFF" w:rsidRPr="00E17EFF" w:rsidRDefault="00E17EFF" w:rsidP="00E17EFF">
      <w:pPr>
        <w:spacing w:after="0" w:line="240" w:lineRule="auto"/>
        <w:ind w:firstLine="284"/>
        <w:jc w:val="both"/>
        <w:rPr>
          <w:rFonts w:ascii="Times New Roman" w:hAnsi="Times New Roman" w:cs="Times New Roman"/>
          <w:sz w:val="12"/>
          <w:szCs w:val="12"/>
        </w:rPr>
      </w:pPr>
      <w:r w:rsidRPr="00E17EFF">
        <w:rPr>
          <w:rFonts w:ascii="Times New Roman" w:hAnsi="Times New Roman" w:cs="Times New Roman"/>
          <w:sz w:val="12"/>
          <w:szCs w:val="12"/>
        </w:rPr>
        <w:t>сельского поселения Сергиевск</w:t>
      </w:r>
    </w:p>
    <w:p w14:paraId="4F48411C" w14:textId="77777777" w:rsidR="00E17EFF" w:rsidRPr="00E17EFF" w:rsidRDefault="00E17EFF" w:rsidP="00E17EFF">
      <w:pPr>
        <w:spacing w:after="0" w:line="240" w:lineRule="auto"/>
        <w:ind w:firstLine="284"/>
        <w:jc w:val="both"/>
        <w:rPr>
          <w:rFonts w:ascii="Times New Roman" w:hAnsi="Times New Roman" w:cs="Times New Roman"/>
          <w:sz w:val="12"/>
          <w:szCs w:val="12"/>
        </w:rPr>
      </w:pPr>
      <w:r w:rsidRPr="00E17EFF">
        <w:rPr>
          <w:rFonts w:ascii="Times New Roman" w:hAnsi="Times New Roman" w:cs="Times New Roman"/>
          <w:sz w:val="12"/>
          <w:szCs w:val="12"/>
        </w:rPr>
        <w:t xml:space="preserve">муниципального района Сергиевский </w:t>
      </w:r>
    </w:p>
    <w:p w14:paraId="76E87299" w14:textId="5CFC62ED" w:rsidR="00E17EFF" w:rsidRPr="00E17EFF" w:rsidRDefault="00E17EFF" w:rsidP="00E17EFF">
      <w:pPr>
        <w:spacing w:after="0" w:line="240" w:lineRule="auto"/>
        <w:ind w:firstLine="284"/>
        <w:jc w:val="both"/>
        <w:rPr>
          <w:rFonts w:ascii="Times New Roman" w:hAnsi="Times New Roman" w:cs="Times New Roman"/>
          <w:sz w:val="12"/>
          <w:szCs w:val="12"/>
        </w:rPr>
      </w:pPr>
      <w:r w:rsidRPr="00E17EFF">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513D00C5" w14:textId="208C5362" w:rsidR="00E17EFF" w:rsidRPr="00E17EFF" w:rsidRDefault="00E17EFF" w:rsidP="00E17EFF">
      <w:pPr>
        <w:spacing w:after="0" w:line="240" w:lineRule="auto"/>
        <w:ind w:firstLine="284"/>
        <w:jc w:val="both"/>
        <w:rPr>
          <w:rFonts w:ascii="Times New Roman" w:hAnsi="Times New Roman" w:cs="Times New Roman"/>
          <w:sz w:val="12"/>
          <w:szCs w:val="12"/>
        </w:rPr>
      </w:pPr>
      <w:r w:rsidRPr="00E17EFF">
        <w:rPr>
          <w:rFonts w:ascii="Times New Roman" w:hAnsi="Times New Roman" w:cs="Times New Roman"/>
          <w:sz w:val="12"/>
          <w:szCs w:val="12"/>
        </w:rPr>
        <w:t>В соответствии с Законом Са</w:t>
      </w:r>
      <w:r>
        <w:rPr>
          <w:rFonts w:ascii="Times New Roman" w:hAnsi="Times New Roman" w:cs="Times New Roman"/>
          <w:sz w:val="12"/>
          <w:szCs w:val="12"/>
        </w:rPr>
        <w:t>марской области от 05.07.2005 №</w:t>
      </w:r>
      <w:r w:rsidRPr="00E17EFF">
        <w:rPr>
          <w:rFonts w:ascii="Times New Roman" w:hAnsi="Times New Roman" w:cs="Times New Roman"/>
          <w:sz w:val="12"/>
          <w:szCs w:val="12"/>
        </w:rPr>
        <w:t>139-ГД  «О жилище»,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w:t>
      </w:r>
      <w:r>
        <w:rPr>
          <w:rFonts w:ascii="Times New Roman" w:hAnsi="Times New Roman" w:cs="Times New Roman"/>
          <w:sz w:val="12"/>
          <w:szCs w:val="12"/>
        </w:rPr>
        <w:t xml:space="preserve">гиевский Самарской области     </w:t>
      </w:r>
      <w:r w:rsidRPr="00E17EFF">
        <w:rPr>
          <w:rFonts w:ascii="Times New Roman" w:hAnsi="Times New Roman" w:cs="Times New Roman"/>
          <w:sz w:val="12"/>
          <w:szCs w:val="12"/>
        </w:rPr>
        <w:t xml:space="preserve">            </w:t>
      </w:r>
    </w:p>
    <w:p w14:paraId="2C537283" w14:textId="77777777" w:rsidR="00E17EFF" w:rsidRPr="00E17EFF" w:rsidRDefault="00E17EFF" w:rsidP="00E17EFF">
      <w:pPr>
        <w:spacing w:after="0" w:line="240" w:lineRule="auto"/>
        <w:ind w:firstLine="284"/>
        <w:jc w:val="both"/>
        <w:rPr>
          <w:rFonts w:ascii="Times New Roman" w:hAnsi="Times New Roman" w:cs="Times New Roman"/>
          <w:sz w:val="12"/>
          <w:szCs w:val="12"/>
        </w:rPr>
      </w:pPr>
      <w:r w:rsidRPr="00E17EFF">
        <w:rPr>
          <w:rFonts w:ascii="Times New Roman" w:hAnsi="Times New Roman" w:cs="Times New Roman"/>
          <w:sz w:val="12"/>
          <w:szCs w:val="12"/>
        </w:rPr>
        <w:t>РЕШИЛО:</w:t>
      </w:r>
    </w:p>
    <w:p w14:paraId="185CE97A" w14:textId="1B4DFA3D" w:rsidR="00E17EFF" w:rsidRPr="00E17EFF" w:rsidRDefault="00E17EFF" w:rsidP="00E17EF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17EFF">
        <w:rPr>
          <w:rFonts w:ascii="Times New Roman" w:hAnsi="Times New Roman" w:cs="Times New Roman"/>
          <w:sz w:val="12"/>
          <w:szCs w:val="12"/>
        </w:rPr>
        <w:t xml:space="preserve"> Утвердить по сельскому поселению Сергиевск  муниципального района Сергиевский среднюю стоимость одного квадратного метра общей площади жилья на III квартал 2022 г. в размере 32100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E17EFF">
        <w:rPr>
          <w:rFonts w:ascii="Times New Roman" w:hAnsi="Times New Roman" w:cs="Times New Roman"/>
          <w:sz w:val="12"/>
          <w:szCs w:val="12"/>
        </w:rPr>
        <w:t>нуждающимися</w:t>
      </w:r>
      <w:proofErr w:type="gramEnd"/>
      <w:r w:rsidRPr="00E17EFF">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14:paraId="3F75B7A6" w14:textId="528164A6" w:rsidR="00E17EFF" w:rsidRPr="00E17EFF" w:rsidRDefault="00E17EFF" w:rsidP="00E17EF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17EFF">
        <w:rPr>
          <w:rFonts w:ascii="Times New Roman" w:hAnsi="Times New Roman" w:cs="Times New Roman"/>
          <w:sz w:val="12"/>
          <w:szCs w:val="12"/>
        </w:rPr>
        <w:t>Опубликовать настоящее Решение в газете «Сергиевский вестник».</w:t>
      </w:r>
    </w:p>
    <w:p w14:paraId="482F40CA" w14:textId="7EBCB15B" w:rsidR="00E17EFF" w:rsidRPr="00E17EFF" w:rsidRDefault="00E17EFF" w:rsidP="00E17EF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17EFF">
        <w:rPr>
          <w:rFonts w:ascii="Times New Roman" w:hAnsi="Times New Roman" w:cs="Times New Roman"/>
          <w:sz w:val="12"/>
          <w:szCs w:val="12"/>
        </w:rPr>
        <w:t>Настоящее Решение вступает в силу со дня его офиц</w:t>
      </w:r>
      <w:r>
        <w:rPr>
          <w:rFonts w:ascii="Times New Roman" w:hAnsi="Times New Roman" w:cs="Times New Roman"/>
          <w:sz w:val="12"/>
          <w:szCs w:val="12"/>
        </w:rPr>
        <w:t>иального опубликования.</w:t>
      </w:r>
    </w:p>
    <w:p w14:paraId="57D55854" w14:textId="77777777" w:rsidR="00E17EFF" w:rsidRPr="00E17EFF" w:rsidRDefault="00E17EFF" w:rsidP="00E17EFF">
      <w:pPr>
        <w:spacing w:after="0" w:line="240" w:lineRule="auto"/>
        <w:ind w:firstLine="284"/>
        <w:jc w:val="right"/>
        <w:rPr>
          <w:rFonts w:ascii="Times New Roman" w:hAnsi="Times New Roman" w:cs="Times New Roman"/>
          <w:sz w:val="12"/>
          <w:szCs w:val="12"/>
        </w:rPr>
      </w:pPr>
      <w:r w:rsidRPr="00E17EFF">
        <w:rPr>
          <w:rFonts w:ascii="Times New Roman" w:hAnsi="Times New Roman" w:cs="Times New Roman"/>
          <w:sz w:val="12"/>
          <w:szCs w:val="12"/>
        </w:rPr>
        <w:t>Председатель Собрания представителей</w:t>
      </w:r>
    </w:p>
    <w:p w14:paraId="2EAA6B47" w14:textId="77777777" w:rsidR="00E17EFF" w:rsidRPr="00E17EFF" w:rsidRDefault="00E17EFF" w:rsidP="00E17EFF">
      <w:pPr>
        <w:spacing w:after="0" w:line="240" w:lineRule="auto"/>
        <w:ind w:firstLine="284"/>
        <w:jc w:val="right"/>
        <w:rPr>
          <w:rFonts w:ascii="Times New Roman" w:hAnsi="Times New Roman" w:cs="Times New Roman"/>
          <w:sz w:val="12"/>
          <w:szCs w:val="12"/>
        </w:rPr>
      </w:pPr>
      <w:r w:rsidRPr="00E17EFF">
        <w:rPr>
          <w:rFonts w:ascii="Times New Roman" w:hAnsi="Times New Roman" w:cs="Times New Roman"/>
          <w:sz w:val="12"/>
          <w:szCs w:val="12"/>
        </w:rPr>
        <w:t>сельского поселения Сергиевск</w:t>
      </w:r>
    </w:p>
    <w:p w14:paraId="686110F4" w14:textId="77777777" w:rsidR="00E17EFF" w:rsidRDefault="00E17EFF" w:rsidP="00E17EFF">
      <w:pPr>
        <w:spacing w:after="0" w:line="240" w:lineRule="auto"/>
        <w:ind w:firstLine="284"/>
        <w:jc w:val="right"/>
        <w:rPr>
          <w:rFonts w:ascii="Times New Roman" w:hAnsi="Times New Roman" w:cs="Times New Roman"/>
          <w:sz w:val="12"/>
          <w:szCs w:val="12"/>
        </w:rPr>
      </w:pPr>
      <w:r w:rsidRPr="00E17EFF">
        <w:rPr>
          <w:rFonts w:ascii="Times New Roman" w:hAnsi="Times New Roman" w:cs="Times New Roman"/>
          <w:sz w:val="12"/>
          <w:szCs w:val="12"/>
        </w:rPr>
        <w:t xml:space="preserve">муниципального района Сергиевский      </w:t>
      </w:r>
    </w:p>
    <w:p w14:paraId="384ACD0F" w14:textId="6ED4439E" w:rsidR="00E17EFF" w:rsidRPr="00E17EFF" w:rsidRDefault="00E17EFF" w:rsidP="00E17EFF">
      <w:pPr>
        <w:spacing w:after="0" w:line="240" w:lineRule="auto"/>
        <w:ind w:firstLine="284"/>
        <w:jc w:val="right"/>
        <w:rPr>
          <w:rFonts w:ascii="Times New Roman" w:hAnsi="Times New Roman" w:cs="Times New Roman"/>
          <w:sz w:val="12"/>
          <w:szCs w:val="12"/>
        </w:rPr>
      </w:pPr>
      <w:r w:rsidRPr="00E17EFF">
        <w:rPr>
          <w:rFonts w:ascii="Times New Roman" w:hAnsi="Times New Roman" w:cs="Times New Roman"/>
          <w:sz w:val="12"/>
          <w:szCs w:val="12"/>
        </w:rPr>
        <w:t xml:space="preserve">                    </w:t>
      </w:r>
      <w:r>
        <w:rPr>
          <w:rFonts w:ascii="Times New Roman" w:hAnsi="Times New Roman" w:cs="Times New Roman"/>
          <w:sz w:val="12"/>
          <w:szCs w:val="12"/>
        </w:rPr>
        <w:t xml:space="preserve">                  Т.Н. Глушкова</w:t>
      </w:r>
    </w:p>
    <w:p w14:paraId="28A9954A" w14:textId="77777777" w:rsidR="00E17EFF" w:rsidRPr="00E17EFF" w:rsidRDefault="00E17EFF" w:rsidP="00E17EFF">
      <w:pPr>
        <w:spacing w:after="0" w:line="240" w:lineRule="auto"/>
        <w:ind w:firstLine="284"/>
        <w:jc w:val="right"/>
        <w:rPr>
          <w:rFonts w:ascii="Times New Roman" w:hAnsi="Times New Roman" w:cs="Times New Roman"/>
          <w:sz w:val="12"/>
          <w:szCs w:val="12"/>
        </w:rPr>
      </w:pPr>
      <w:r w:rsidRPr="00E17EFF">
        <w:rPr>
          <w:rFonts w:ascii="Times New Roman" w:hAnsi="Times New Roman" w:cs="Times New Roman"/>
          <w:sz w:val="12"/>
          <w:szCs w:val="12"/>
        </w:rPr>
        <w:t xml:space="preserve">Глава сельского поселения Сергиевск  </w:t>
      </w:r>
    </w:p>
    <w:p w14:paraId="0CD0ED63" w14:textId="77777777" w:rsidR="00E17EFF" w:rsidRPr="00E17EFF" w:rsidRDefault="00E17EFF" w:rsidP="00E17EFF">
      <w:pPr>
        <w:spacing w:after="0" w:line="240" w:lineRule="auto"/>
        <w:ind w:firstLine="284"/>
        <w:jc w:val="right"/>
        <w:rPr>
          <w:rFonts w:ascii="Times New Roman" w:hAnsi="Times New Roman" w:cs="Times New Roman"/>
          <w:sz w:val="12"/>
          <w:szCs w:val="12"/>
        </w:rPr>
      </w:pPr>
      <w:r w:rsidRPr="00E17EFF">
        <w:rPr>
          <w:rFonts w:ascii="Times New Roman" w:hAnsi="Times New Roman" w:cs="Times New Roman"/>
          <w:sz w:val="12"/>
          <w:szCs w:val="12"/>
        </w:rPr>
        <w:t>муниципального района Сергиевский</w:t>
      </w:r>
    </w:p>
    <w:p w14:paraId="60330293" w14:textId="77777777" w:rsidR="00E17EFF" w:rsidRDefault="00E17EFF" w:rsidP="00E17EFF">
      <w:pPr>
        <w:spacing w:after="0" w:line="240" w:lineRule="auto"/>
        <w:ind w:firstLine="284"/>
        <w:jc w:val="right"/>
        <w:rPr>
          <w:rFonts w:ascii="Times New Roman" w:hAnsi="Times New Roman" w:cs="Times New Roman"/>
          <w:sz w:val="12"/>
          <w:szCs w:val="12"/>
        </w:rPr>
      </w:pPr>
      <w:r w:rsidRPr="00E17EFF">
        <w:rPr>
          <w:rFonts w:ascii="Times New Roman" w:hAnsi="Times New Roman" w:cs="Times New Roman"/>
          <w:sz w:val="12"/>
          <w:szCs w:val="12"/>
        </w:rPr>
        <w:t xml:space="preserve">Самарской области                                            </w:t>
      </w:r>
    </w:p>
    <w:p w14:paraId="54F354E6" w14:textId="1FF6BD1C" w:rsidR="00E17EFF" w:rsidRDefault="00E17EFF" w:rsidP="00E17EFF">
      <w:pPr>
        <w:spacing w:after="0" w:line="240" w:lineRule="auto"/>
        <w:ind w:firstLine="284"/>
        <w:jc w:val="right"/>
        <w:rPr>
          <w:rFonts w:ascii="Times New Roman" w:hAnsi="Times New Roman" w:cs="Times New Roman"/>
          <w:sz w:val="12"/>
          <w:szCs w:val="12"/>
        </w:rPr>
      </w:pPr>
      <w:r w:rsidRPr="00E17EFF">
        <w:rPr>
          <w:rFonts w:ascii="Times New Roman" w:hAnsi="Times New Roman" w:cs="Times New Roman"/>
          <w:sz w:val="12"/>
          <w:szCs w:val="12"/>
        </w:rPr>
        <w:t xml:space="preserve">                                М.М. </w:t>
      </w:r>
      <w:proofErr w:type="spellStart"/>
      <w:r w:rsidRPr="00E17EFF">
        <w:rPr>
          <w:rFonts w:ascii="Times New Roman" w:hAnsi="Times New Roman" w:cs="Times New Roman"/>
          <w:sz w:val="12"/>
          <w:szCs w:val="12"/>
        </w:rPr>
        <w:t>Арчибасов</w:t>
      </w:r>
      <w:proofErr w:type="spellEnd"/>
    </w:p>
    <w:p w14:paraId="7F2B886D" w14:textId="77777777" w:rsidR="00E17EFF" w:rsidRDefault="00E17EFF" w:rsidP="00E17EFF">
      <w:pPr>
        <w:spacing w:after="0" w:line="240" w:lineRule="auto"/>
        <w:ind w:firstLine="284"/>
        <w:jc w:val="right"/>
        <w:rPr>
          <w:rFonts w:ascii="Times New Roman" w:hAnsi="Times New Roman" w:cs="Times New Roman"/>
          <w:sz w:val="12"/>
          <w:szCs w:val="12"/>
        </w:rPr>
      </w:pPr>
    </w:p>
    <w:p w14:paraId="2F4FD3B3" w14:textId="77777777" w:rsidR="00E17EFF" w:rsidRPr="00E17EFF" w:rsidRDefault="00E17EFF" w:rsidP="00E17EFF">
      <w:pPr>
        <w:spacing w:after="0" w:line="240" w:lineRule="auto"/>
        <w:ind w:firstLine="284"/>
        <w:jc w:val="center"/>
        <w:rPr>
          <w:rFonts w:ascii="Times New Roman" w:hAnsi="Times New Roman" w:cs="Times New Roman"/>
          <w:sz w:val="12"/>
          <w:szCs w:val="12"/>
        </w:rPr>
      </w:pPr>
      <w:r w:rsidRPr="00E17EFF">
        <w:rPr>
          <w:rFonts w:ascii="Times New Roman" w:hAnsi="Times New Roman" w:cs="Times New Roman"/>
          <w:sz w:val="12"/>
          <w:szCs w:val="12"/>
        </w:rPr>
        <w:t>Администрация</w:t>
      </w:r>
    </w:p>
    <w:p w14:paraId="59BC298C" w14:textId="3E7B2463" w:rsidR="00E17EFF" w:rsidRPr="00E17EFF" w:rsidRDefault="00E17EFF" w:rsidP="00E17EF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17EFF">
        <w:rPr>
          <w:rFonts w:ascii="Times New Roman" w:hAnsi="Times New Roman" w:cs="Times New Roman"/>
          <w:sz w:val="12"/>
          <w:szCs w:val="12"/>
        </w:rPr>
        <w:t>Сургут</w:t>
      </w:r>
    </w:p>
    <w:p w14:paraId="2292D593" w14:textId="77777777" w:rsidR="00E17EFF" w:rsidRPr="00E17EFF" w:rsidRDefault="00E17EFF" w:rsidP="00E17EFF">
      <w:pPr>
        <w:spacing w:after="0" w:line="240" w:lineRule="auto"/>
        <w:ind w:firstLine="284"/>
        <w:jc w:val="center"/>
        <w:rPr>
          <w:rFonts w:ascii="Times New Roman" w:hAnsi="Times New Roman" w:cs="Times New Roman"/>
          <w:sz w:val="12"/>
          <w:szCs w:val="12"/>
        </w:rPr>
      </w:pPr>
      <w:r w:rsidRPr="00E17EFF">
        <w:rPr>
          <w:rFonts w:ascii="Times New Roman" w:hAnsi="Times New Roman" w:cs="Times New Roman"/>
          <w:sz w:val="12"/>
          <w:szCs w:val="12"/>
        </w:rPr>
        <w:t>муниципального района Сергиевский</w:t>
      </w:r>
    </w:p>
    <w:p w14:paraId="76182996" w14:textId="77777777" w:rsidR="00E17EFF" w:rsidRPr="00E17EFF" w:rsidRDefault="00E17EFF" w:rsidP="00E17EFF">
      <w:pPr>
        <w:spacing w:after="0" w:line="240" w:lineRule="auto"/>
        <w:ind w:firstLine="284"/>
        <w:jc w:val="center"/>
        <w:rPr>
          <w:rFonts w:ascii="Times New Roman" w:hAnsi="Times New Roman" w:cs="Times New Roman"/>
          <w:sz w:val="12"/>
          <w:szCs w:val="12"/>
        </w:rPr>
      </w:pPr>
      <w:r w:rsidRPr="00E17EFF">
        <w:rPr>
          <w:rFonts w:ascii="Times New Roman" w:hAnsi="Times New Roman" w:cs="Times New Roman"/>
          <w:sz w:val="12"/>
          <w:szCs w:val="12"/>
        </w:rPr>
        <w:t>Самарской области</w:t>
      </w:r>
    </w:p>
    <w:p w14:paraId="180060BF" w14:textId="77777777" w:rsidR="00E17EFF" w:rsidRPr="00E17EFF" w:rsidRDefault="00E17EFF" w:rsidP="00E17EFF">
      <w:pPr>
        <w:spacing w:after="0" w:line="240" w:lineRule="auto"/>
        <w:ind w:firstLine="284"/>
        <w:jc w:val="center"/>
        <w:rPr>
          <w:rFonts w:ascii="Times New Roman" w:hAnsi="Times New Roman" w:cs="Times New Roman"/>
          <w:sz w:val="12"/>
          <w:szCs w:val="12"/>
        </w:rPr>
      </w:pPr>
      <w:r w:rsidRPr="00E17EFF">
        <w:rPr>
          <w:rFonts w:ascii="Times New Roman" w:hAnsi="Times New Roman" w:cs="Times New Roman"/>
          <w:sz w:val="12"/>
          <w:szCs w:val="12"/>
        </w:rPr>
        <w:t>ПОСТАНОВЛЕНИЕ</w:t>
      </w:r>
    </w:p>
    <w:p w14:paraId="441DCB5D" w14:textId="1FE689D6" w:rsidR="00E17EFF" w:rsidRDefault="00E17EFF" w:rsidP="00E17EFF">
      <w:pPr>
        <w:spacing w:after="0" w:line="240" w:lineRule="auto"/>
        <w:ind w:firstLine="284"/>
        <w:rPr>
          <w:rFonts w:ascii="Times New Roman" w:hAnsi="Times New Roman" w:cs="Times New Roman"/>
          <w:sz w:val="12"/>
          <w:szCs w:val="12"/>
        </w:rPr>
      </w:pPr>
      <w:r w:rsidRPr="00E17EFF">
        <w:rPr>
          <w:rFonts w:ascii="Times New Roman" w:hAnsi="Times New Roman" w:cs="Times New Roman"/>
          <w:sz w:val="12"/>
          <w:szCs w:val="12"/>
        </w:rPr>
        <w:t>«19» июля 2022 г.</w:t>
      </w:r>
      <w:r>
        <w:rPr>
          <w:rFonts w:ascii="Times New Roman" w:hAnsi="Times New Roman" w:cs="Times New Roman"/>
          <w:sz w:val="12"/>
          <w:szCs w:val="12"/>
        </w:rPr>
        <w:t xml:space="preserve">                                                                                                                                                                                                          №</w:t>
      </w:r>
      <w:r w:rsidRPr="00E17EFF">
        <w:rPr>
          <w:rFonts w:ascii="Times New Roman" w:hAnsi="Times New Roman" w:cs="Times New Roman"/>
          <w:sz w:val="12"/>
          <w:szCs w:val="12"/>
        </w:rPr>
        <w:t>39</w:t>
      </w:r>
    </w:p>
    <w:p w14:paraId="42C36562" w14:textId="1C3F5557" w:rsidR="00E17EFF" w:rsidRPr="00E17EFF" w:rsidRDefault="00E17EFF" w:rsidP="00E17EF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актуализации схемы </w:t>
      </w:r>
      <w:r w:rsidRPr="00E17EFF">
        <w:rPr>
          <w:rFonts w:ascii="Times New Roman" w:hAnsi="Times New Roman" w:cs="Times New Roman"/>
          <w:sz w:val="12"/>
          <w:szCs w:val="12"/>
        </w:rPr>
        <w:t>тепл</w:t>
      </w:r>
      <w:r>
        <w:rPr>
          <w:rFonts w:ascii="Times New Roman" w:hAnsi="Times New Roman" w:cs="Times New Roman"/>
          <w:sz w:val="12"/>
          <w:szCs w:val="12"/>
        </w:rPr>
        <w:t xml:space="preserve">оснабжения сельского поселения Сургут муниципального района </w:t>
      </w:r>
      <w:r w:rsidRPr="00E17EFF">
        <w:rPr>
          <w:rFonts w:ascii="Times New Roman" w:hAnsi="Times New Roman" w:cs="Times New Roman"/>
          <w:sz w:val="12"/>
          <w:szCs w:val="12"/>
        </w:rPr>
        <w:t>Се</w:t>
      </w:r>
      <w:r>
        <w:rPr>
          <w:rFonts w:ascii="Times New Roman" w:hAnsi="Times New Roman" w:cs="Times New Roman"/>
          <w:sz w:val="12"/>
          <w:szCs w:val="12"/>
        </w:rPr>
        <w:t xml:space="preserve">ргиевский Самарской области на </w:t>
      </w:r>
      <w:r w:rsidRPr="00E17EFF">
        <w:rPr>
          <w:rFonts w:ascii="Times New Roman" w:hAnsi="Times New Roman" w:cs="Times New Roman"/>
          <w:sz w:val="12"/>
          <w:szCs w:val="12"/>
        </w:rPr>
        <w:t>период с 2022 до 2033 года</w:t>
      </w:r>
    </w:p>
    <w:p w14:paraId="14CE5770" w14:textId="7FC00BD3" w:rsidR="00E17EFF" w:rsidRPr="00E17EFF" w:rsidRDefault="00E17EFF" w:rsidP="00E17EFF">
      <w:pPr>
        <w:spacing w:after="0" w:line="240" w:lineRule="auto"/>
        <w:ind w:firstLine="284"/>
        <w:jc w:val="both"/>
        <w:rPr>
          <w:rFonts w:ascii="Times New Roman" w:hAnsi="Times New Roman" w:cs="Times New Roman"/>
          <w:sz w:val="12"/>
          <w:szCs w:val="12"/>
        </w:rPr>
      </w:pPr>
      <w:proofErr w:type="gramStart"/>
      <w:r w:rsidRPr="00E17EFF">
        <w:rPr>
          <w:rFonts w:ascii="Times New Roman" w:hAnsi="Times New Roman" w:cs="Times New Roman"/>
          <w:sz w:val="12"/>
          <w:szCs w:val="12"/>
        </w:rPr>
        <w:t>В соответствии с Федеральными законами от 06</w:t>
      </w:r>
      <w:r>
        <w:rPr>
          <w:rFonts w:ascii="Times New Roman" w:hAnsi="Times New Roman" w:cs="Times New Roman"/>
          <w:sz w:val="12"/>
          <w:szCs w:val="12"/>
        </w:rPr>
        <w:t>.10.2003 года №</w:t>
      </w:r>
      <w:r w:rsidRPr="00E17EFF">
        <w:rPr>
          <w:rFonts w:ascii="Times New Roman" w:hAnsi="Times New Roman" w:cs="Times New Roman"/>
          <w:sz w:val="12"/>
          <w:szCs w:val="12"/>
        </w:rPr>
        <w:t>131-ФЗ «Об общих принципах организации местного самоуправления в Российской Ф</w:t>
      </w:r>
      <w:r>
        <w:rPr>
          <w:rFonts w:ascii="Times New Roman" w:hAnsi="Times New Roman" w:cs="Times New Roman"/>
          <w:sz w:val="12"/>
          <w:szCs w:val="12"/>
        </w:rPr>
        <w:t>едерации», от 27.07.2010 года №</w:t>
      </w:r>
      <w:r w:rsidRPr="00E17EFF">
        <w:rPr>
          <w:rFonts w:ascii="Times New Roman" w:hAnsi="Times New Roman" w:cs="Times New Roman"/>
          <w:sz w:val="12"/>
          <w:szCs w:val="12"/>
        </w:rPr>
        <w:t>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 руководствуясь Уставом сельского поселения Сургут муниципального района</w:t>
      </w:r>
      <w:r>
        <w:rPr>
          <w:rFonts w:ascii="Times New Roman" w:hAnsi="Times New Roman" w:cs="Times New Roman"/>
          <w:sz w:val="12"/>
          <w:szCs w:val="12"/>
        </w:rPr>
        <w:t xml:space="preserve"> Сергиевский Самарской области:</w:t>
      </w:r>
      <w:proofErr w:type="gramEnd"/>
    </w:p>
    <w:p w14:paraId="4AFD2387" w14:textId="77777777" w:rsidR="00E17EFF" w:rsidRPr="00E17EFF" w:rsidRDefault="00E17EFF" w:rsidP="00E17EFF">
      <w:pPr>
        <w:spacing w:after="0" w:line="240" w:lineRule="auto"/>
        <w:ind w:firstLine="284"/>
        <w:jc w:val="both"/>
        <w:rPr>
          <w:rFonts w:ascii="Times New Roman" w:hAnsi="Times New Roman" w:cs="Times New Roman"/>
          <w:sz w:val="12"/>
          <w:szCs w:val="12"/>
        </w:rPr>
      </w:pPr>
      <w:r w:rsidRPr="00E17EFF">
        <w:rPr>
          <w:rFonts w:ascii="Times New Roman" w:hAnsi="Times New Roman" w:cs="Times New Roman"/>
          <w:sz w:val="12"/>
          <w:szCs w:val="12"/>
        </w:rPr>
        <w:t>1. Провести процедуру по актуализации схемы теплоснабжения сельского  поселения Сургут  муниципального района Сергиевский Самарской области на период с 2022 до 2033 года.</w:t>
      </w:r>
    </w:p>
    <w:p w14:paraId="6C48C297" w14:textId="77777777" w:rsidR="00E17EFF" w:rsidRPr="00E17EFF" w:rsidRDefault="00E17EFF" w:rsidP="00E17EFF">
      <w:pPr>
        <w:spacing w:after="0" w:line="240" w:lineRule="auto"/>
        <w:ind w:firstLine="284"/>
        <w:jc w:val="both"/>
        <w:rPr>
          <w:rFonts w:ascii="Times New Roman" w:hAnsi="Times New Roman" w:cs="Times New Roman"/>
          <w:sz w:val="12"/>
          <w:szCs w:val="12"/>
        </w:rPr>
      </w:pPr>
      <w:r w:rsidRPr="00E17EFF">
        <w:rPr>
          <w:rFonts w:ascii="Times New Roman" w:hAnsi="Times New Roman" w:cs="Times New Roman"/>
          <w:sz w:val="12"/>
          <w:szCs w:val="12"/>
        </w:rPr>
        <w:t xml:space="preserve">2. Утвердить форму уведомления о начале </w:t>
      </w:r>
      <w:proofErr w:type="gramStart"/>
      <w:r w:rsidRPr="00E17EFF">
        <w:rPr>
          <w:rFonts w:ascii="Times New Roman" w:hAnsi="Times New Roman" w:cs="Times New Roman"/>
          <w:sz w:val="12"/>
          <w:szCs w:val="12"/>
        </w:rPr>
        <w:t>разработки проекта актуализированной схемы теплоснабжения сельского поселения</w:t>
      </w:r>
      <w:proofErr w:type="gramEnd"/>
      <w:r w:rsidRPr="00E17EFF">
        <w:rPr>
          <w:rFonts w:ascii="Times New Roman" w:hAnsi="Times New Roman" w:cs="Times New Roman"/>
          <w:sz w:val="12"/>
          <w:szCs w:val="12"/>
        </w:rPr>
        <w:t xml:space="preserve"> Сургут муниципального района Сергиевский Самарской области на  период с 2022 до 2033 года согласно приложению №1 к настоящему постановлению.</w:t>
      </w:r>
    </w:p>
    <w:p w14:paraId="3E5DFECF" w14:textId="77777777" w:rsidR="00E17EFF" w:rsidRPr="00E17EFF" w:rsidRDefault="00E17EFF" w:rsidP="00E17EFF">
      <w:pPr>
        <w:spacing w:after="0" w:line="240" w:lineRule="auto"/>
        <w:ind w:firstLine="284"/>
        <w:jc w:val="both"/>
        <w:rPr>
          <w:rFonts w:ascii="Times New Roman" w:hAnsi="Times New Roman" w:cs="Times New Roman"/>
          <w:sz w:val="12"/>
          <w:szCs w:val="12"/>
        </w:rPr>
      </w:pPr>
      <w:r w:rsidRPr="00E17EFF">
        <w:rPr>
          <w:rFonts w:ascii="Times New Roman" w:hAnsi="Times New Roman" w:cs="Times New Roman"/>
          <w:sz w:val="12"/>
          <w:szCs w:val="12"/>
        </w:rPr>
        <w:t>3.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информационно-телекоммуникационной сети «Интернет» - http://www.sergievsk.ru.</w:t>
      </w:r>
    </w:p>
    <w:p w14:paraId="37053107" w14:textId="77777777" w:rsidR="00E17EFF" w:rsidRPr="00E17EFF" w:rsidRDefault="00E17EFF" w:rsidP="00E17EFF">
      <w:pPr>
        <w:spacing w:after="0" w:line="240" w:lineRule="auto"/>
        <w:ind w:firstLine="284"/>
        <w:jc w:val="both"/>
        <w:rPr>
          <w:rFonts w:ascii="Times New Roman" w:hAnsi="Times New Roman" w:cs="Times New Roman"/>
          <w:sz w:val="12"/>
          <w:szCs w:val="12"/>
        </w:rPr>
      </w:pPr>
      <w:r w:rsidRPr="00E17EFF">
        <w:rPr>
          <w:rFonts w:ascii="Times New Roman" w:hAnsi="Times New Roman" w:cs="Times New Roman"/>
          <w:sz w:val="12"/>
          <w:szCs w:val="12"/>
        </w:rPr>
        <w:lastRenderedPageBreak/>
        <w:t>4. Настоящее постановление вступает в силу со дня его официального опубликования.</w:t>
      </w:r>
    </w:p>
    <w:p w14:paraId="7D26E53C" w14:textId="62298A0C" w:rsidR="00E17EFF" w:rsidRPr="00E17EFF" w:rsidRDefault="00E17EFF" w:rsidP="00E17EFF">
      <w:pPr>
        <w:spacing w:after="0" w:line="240" w:lineRule="auto"/>
        <w:ind w:firstLine="284"/>
        <w:jc w:val="both"/>
        <w:rPr>
          <w:rFonts w:ascii="Times New Roman" w:hAnsi="Times New Roman" w:cs="Times New Roman"/>
          <w:sz w:val="12"/>
          <w:szCs w:val="12"/>
        </w:rPr>
      </w:pPr>
      <w:r w:rsidRPr="00E17EFF">
        <w:rPr>
          <w:rFonts w:ascii="Times New Roman" w:hAnsi="Times New Roman" w:cs="Times New Roman"/>
          <w:sz w:val="12"/>
          <w:szCs w:val="12"/>
        </w:rPr>
        <w:t xml:space="preserve">5.  </w:t>
      </w:r>
      <w:proofErr w:type="gramStart"/>
      <w:r w:rsidRPr="00E17EFF">
        <w:rPr>
          <w:rFonts w:ascii="Times New Roman" w:hAnsi="Times New Roman" w:cs="Times New Roman"/>
          <w:sz w:val="12"/>
          <w:szCs w:val="12"/>
        </w:rPr>
        <w:t>Контроль за</w:t>
      </w:r>
      <w:proofErr w:type="gramEnd"/>
      <w:r w:rsidRPr="00E17EFF">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14:paraId="58352CE6" w14:textId="77777777" w:rsidR="00E17EFF" w:rsidRPr="00E17EFF" w:rsidRDefault="00E17EFF" w:rsidP="00E17EFF">
      <w:pPr>
        <w:spacing w:after="0" w:line="240" w:lineRule="auto"/>
        <w:ind w:firstLine="284"/>
        <w:jc w:val="right"/>
        <w:rPr>
          <w:rFonts w:ascii="Times New Roman" w:hAnsi="Times New Roman" w:cs="Times New Roman"/>
          <w:sz w:val="12"/>
          <w:szCs w:val="12"/>
        </w:rPr>
      </w:pPr>
      <w:proofErr w:type="spellStart"/>
      <w:r w:rsidRPr="00E17EFF">
        <w:rPr>
          <w:rFonts w:ascii="Times New Roman" w:hAnsi="Times New Roman" w:cs="Times New Roman"/>
          <w:sz w:val="12"/>
          <w:szCs w:val="12"/>
        </w:rPr>
        <w:t>И.о</w:t>
      </w:r>
      <w:proofErr w:type="spellEnd"/>
      <w:r w:rsidRPr="00E17EFF">
        <w:rPr>
          <w:rFonts w:ascii="Times New Roman" w:hAnsi="Times New Roman" w:cs="Times New Roman"/>
          <w:sz w:val="12"/>
          <w:szCs w:val="12"/>
        </w:rPr>
        <w:t>. Главы сельского поселения Сургут</w:t>
      </w:r>
    </w:p>
    <w:p w14:paraId="5494C422" w14:textId="77777777" w:rsidR="00E17EFF" w:rsidRDefault="00E17EFF" w:rsidP="00E17EFF">
      <w:pPr>
        <w:spacing w:after="0" w:line="240" w:lineRule="auto"/>
        <w:ind w:firstLine="284"/>
        <w:jc w:val="right"/>
        <w:rPr>
          <w:rFonts w:ascii="Times New Roman" w:hAnsi="Times New Roman" w:cs="Times New Roman"/>
          <w:sz w:val="12"/>
          <w:szCs w:val="12"/>
        </w:rPr>
      </w:pPr>
      <w:r w:rsidRPr="00E17EFF">
        <w:rPr>
          <w:rFonts w:ascii="Times New Roman" w:hAnsi="Times New Roman" w:cs="Times New Roman"/>
          <w:sz w:val="12"/>
          <w:szCs w:val="12"/>
        </w:rPr>
        <w:t xml:space="preserve">муниципального района Сергиевский                       </w:t>
      </w:r>
    </w:p>
    <w:p w14:paraId="0B08685F" w14:textId="6A351CE6" w:rsidR="00E17EFF" w:rsidRPr="00E17EFF" w:rsidRDefault="00E17EFF" w:rsidP="00E17EFF">
      <w:pPr>
        <w:spacing w:after="0" w:line="240" w:lineRule="auto"/>
        <w:ind w:firstLine="284"/>
        <w:jc w:val="right"/>
        <w:rPr>
          <w:rFonts w:ascii="Times New Roman" w:hAnsi="Times New Roman" w:cs="Times New Roman"/>
          <w:sz w:val="12"/>
          <w:szCs w:val="12"/>
        </w:rPr>
      </w:pPr>
      <w:r w:rsidRPr="00E17EFF">
        <w:rPr>
          <w:rFonts w:ascii="Times New Roman" w:hAnsi="Times New Roman" w:cs="Times New Roman"/>
          <w:sz w:val="12"/>
          <w:szCs w:val="12"/>
        </w:rPr>
        <w:t xml:space="preserve">                  А.С. Киселев</w:t>
      </w:r>
    </w:p>
    <w:p w14:paraId="5C98BECE" w14:textId="77777777" w:rsidR="00E17EFF" w:rsidRPr="00E17EFF" w:rsidRDefault="00E17EFF" w:rsidP="00E17EFF">
      <w:pPr>
        <w:spacing w:after="0" w:line="240" w:lineRule="auto"/>
        <w:ind w:firstLine="284"/>
        <w:jc w:val="right"/>
        <w:rPr>
          <w:rFonts w:ascii="Times New Roman" w:hAnsi="Times New Roman" w:cs="Times New Roman"/>
          <w:sz w:val="12"/>
          <w:szCs w:val="12"/>
        </w:rPr>
      </w:pPr>
    </w:p>
    <w:p w14:paraId="6ADCCAD0" w14:textId="6EA1E9D7" w:rsidR="00E17EFF" w:rsidRPr="00E17EFF" w:rsidRDefault="00E17EFF" w:rsidP="00E17EFF">
      <w:pPr>
        <w:spacing w:after="0" w:line="240" w:lineRule="auto"/>
        <w:ind w:firstLine="284"/>
        <w:jc w:val="right"/>
        <w:rPr>
          <w:rFonts w:ascii="Times New Roman" w:hAnsi="Times New Roman" w:cs="Times New Roman"/>
          <w:sz w:val="12"/>
          <w:szCs w:val="12"/>
        </w:rPr>
      </w:pPr>
      <w:r w:rsidRPr="00E17EFF">
        <w:rPr>
          <w:rFonts w:ascii="Times New Roman" w:hAnsi="Times New Roman" w:cs="Times New Roman"/>
          <w:sz w:val="12"/>
          <w:szCs w:val="12"/>
        </w:rPr>
        <w:t>Приложение 1</w:t>
      </w:r>
    </w:p>
    <w:p w14:paraId="12A28783" w14:textId="77777777" w:rsidR="00E17EFF" w:rsidRDefault="00E17EFF" w:rsidP="00E17EFF">
      <w:pPr>
        <w:spacing w:after="0" w:line="240" w:lineRule="auto"/>
        <w:ind w:firstLine="284"/>
        <w:jc w:val="right"/>
        <w:rPr>
          <w:rFonts w:ascii="Times New Roman" w:hAnsi="Times New Roman" w:cs="Times New Roman"/>
          <w:sz w:val="12"/>
          <w:szCs w:val="12"/>
        </w:rPr>
      </w:pPr>
      <w:r w:rsidRPr="00E17EFF">
        <w:rPr>
          <w:rFonts w:ascii="Times New Roman" w:hAnsi="Times New Roman" w:cs="Times New Roman"/>
          <w:sz w:val="12"/>
          <w:szCs w:val="12"/>
        </w:rPr>
        <w:t xml:space="preserve">к постановлению администрации </w:t>
      </w:r>
    </w:p>
    <w:p w14:paraId="1C79696B" w14:textId="77777777" w:rsidR="00E17EFF" w:rsidRDefault="00E17EFF" w:rsidP="00E17EFF">
      <w:pPr>
        <w:spacing w:after="0" w:line="240" w:lineRule="auto"/>
        <w:ind w:firstLine="284"/>
        <w:jc w:val="right"/>
        <w:rPr>
          <w:rFonts w:ascii="Times New Roman" w:hAnsi="Times New Roman" w:cs="Times New Roman"/>
          <w:sz w:val="12"/>
          <w:szCs w:val="12"/>
        </w:rPr>
      </w:pPr>
      <w:r w:rsidRPr="00E17EFF">
        <w:rPr>
          <w:rFonts w:ascii="Times New Roman" w:hAnsi="Times New Roman" w:cs="Times New Roman"/>
          <w:sz w:val="12"/>
          <w:szCs w:val="12"/>
        </w:rPr>
        <w:t>сельского  поселения Сургут</w:t>
      </w:r>
    </w:p>
    <w:p w14:paraId="0D61F25C" w14:textId="77777777" w:rsidR="00E17EFF" w:rsidRDefault="00E17EFF" w:rsidP="00E17EFF">
      <w:pPr>
        <w:spacing w:after="0" w:line="240" w:lineRule="auto"/>
        <w:ind w:firstLine="284"/>
        <w:jc w:val="right"/>
        <w:rPr>
          <w:rFonts w:ascii="Times New Roman" w:hAnsi="Times New Roman" w:cs="Times New Roman"/>
          <w:sz w:val="12"/>
          <w:szCs w:val="12"/>
        </w:rPr>
      </w:pPr>
      <w:r w:rsidRPr="00E17EFF">
        <w:rPr>
          <w:rFonts w:ascii="Times New Roman" w:hAnsi="Times New Roman" w:cs="Times New Roman"/>
          <w:sz w:val="12"/>
          <w:szCs w:val="12"/>
        </w:rPr>
        <w:t xml:space="preserve"> муниципального района Сергиевский </w:t>
      </w:r>
    </w:p>
    <w:p w14:paraId="335D6F92" w14:textId="019B6734" w:rsidR="00E17EFF" w:rsidRPr="00E17EFF" w:rsidRDefault="00E17EFF" w:rsidP="00E17EFF">
      <w:pPr>
        <w:spacing w:after="0" w:line="240" w:lineRule="auto"/>
        <w:ind w:firstLine="284"/>
        <w:jc w:val="right"/>
        <w:rPr>
          <w:rFonts w:ascii="Times New Roman" w:hAnsi="Times New Roman" w:cs="Times New Roman"/>
          <w:sz w:val="12"/>
          <w:szCs w:val="12"/>
        </w:rPr>
      </w:pPr>
      <w:r w:rsidRPr="00E17EFF">
        <w:rPr>
          <w:rFonts w:ascii="Times New Roman" w:hAnsi="Times New Roman" w:cs="Times New Roman"/>
          <w:sz w:val="12"/>
          <w:szCs w:val="12"/>
        </w:rPr>
        <w:t>Самарской области</w:t>
      </w:r>
    </w:p>
    <w:p w14:paraId="4550D02A" w14:textId="3A07E46C" w:rsidR="00E17EFF" w:rsidRPr="00E17EFF" w:rsidRDefault="00E17EFF" w:rsidP="00E17EF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19 » июля 2022г. № 39</w:t>
      </w:r>
    </w:p>
    <w:p w14:paraId="0BAF127A" w14:textId="41D2D6B6" w:rsidR="00E17EFF" w:rsidRPr="00E17EFF" w:rsidRDefault="00E17EFF" w:rsidP="00E17EF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УВЕДОМЛЕНИЕ</w:t>
      </w:r>
    </w:p>
    <w:p w14:paraId="4E1E5EC0" w14:textId="446688D7" w:rsidR="00E17EFF" w:rsidRPr="00E17EFF" w:rsidRDefault="00E17EFF" w:rsidP="00E17EFF">
      <w:pPr>
        <w:spacing w:after="0" w:line="240" w:lineRule="auto"/>
        <w:ind w:firstLine="284"/>
        <w:jc w:val="center"/>
        <w:rPr>
          <w:rFonts w:ascii="Times New Roman" w:hAnsi="Times New Roman" w:cs="Times New Roman"/>
          <w:sz w:val="12"/>
          <w:szCs w:val="12"/>
        </w:rPr>
      </w:pPr>
      <w:r w:rsidRPr="00E17EFF">
        <w:rPr>
          <w:rFonts w:ascii="Times New Roman" w:hAnsi="Times New Roman" w:cs="Times New Roman"/>
          <w:sz w:val="12"/>
          <w:szCs w:val="12"/>
        </w:rPr>
        <w:t xml:space="preserve">о начале </w:t>
      </w:r>
      <w:proofErr w:type="gramStart"/>
      <w:r w:rsidRPr="00E17EFF">
        <w:rPr>
          <w:rFonts w:ascii="Times New Roman" w:hAnsi="Times New Roman" w:cs="Times New Roman"/>
          <w:sz w:val="12"/>
          <w:szCs w:val="12"/>
        </w:rPr>
        <w:t>разработки проекта актуализированной схемы теплоснабжения сельского поселения</w:t>
      </w:r>
      <w:proofErr w:type="gramEnd"/>
      <w:r w:rsidRPr="00E17EFF">
        <w:rPr>
          <w:rFonts w:ascii="Times New Roman" w:hAnsi="Times New Roman" w:cs="Times New Roman"/>
          <w:sz w:val="12"/>
          <w:szCs w:val="12"/>
        </w:rPr>
        <w:t xml:space="preserve"> Сургут муниципального района Сергиевский Самарской области</w:t>
      </w:r>
      <w:r>
        <w:rPr>
          <w:rFonts w:ascii="Times New Roman" w:hAnsi="Times New Roman" w:cs="Times New Roman"/>
          <w:sz w:val="12"/>
          <w:szCs w:val="12"/>
        </w:rPr>
        <w:t xml:space="preserve"> на период с 2022 до 2033 года.</w:t>
      </w:r>
    </w:p>
    <w:p w14:paraId="7E25D9D1" w14:textId="77777777" w:rsidR="00E17EFF" w:rsidRPr="00E17EFF" w:rsidRDefault="00E17EFF" w:rsidP="00E17EFF">
      <w:pPr>
        <w:spacing w:after="0" w:line="240" w:lineRule="auto"/>
        <w:ind w:firstLine="284"/>
        <w:jc w:val="both"/>
        <w:rPr>
          <w:rFonts w:ascii="Times New Roman" w:hAnsi="Times New Roman" w:cs="Times New Roman"/>
          <w:sz w:val="12"/>
          <w:szCs w:val="12"/>
        </w:rPr>
      </w:pPr>
      <w:proofErr w:type="gramStart"/>
      <w:r w:rsidRPr="00E17EFF">
        <w:rPr>
          <w:rFonts w:ascii="Times New Roman" w:hAnsi="Times New Roman" w:cs="Times New Roman"/>
          <w:sz w:val="12"/>
          <w:szCs w:val="12"/>
        </w:rPr>
        <w:t>Администрация сельского поселения Сургут муниципального района Сергиевский Самарской области уведомляет о начале разработки проекта актуализированной схемы теплоснабжения сельского поселения Сургут муниципального района Сергиевский Самарской области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№154 «О</w:t>
      </w:r>
      <w:proofErr w:type="gramEnd"/>
      <w:r w:rsidRPr="00E17EFF">
        <w:rPr>
          <w:rFonts w:ascii="Times New Roman" w:hAnsi="Times New Roman" w:cs="Times New Roman"/>
          <w:sz w:val="12"/>
          <w:szCs w:val="12"/>
        </w:rPr>
        <w:t xml:space="preserve"> </w:t>
      </w:r>
      <w:proofErr w:type="gramStart"/>
      <w:r w:rsidRPr="00E17EFF">
        <w:rPr>
          <w:rFonts w:ascii="Times New Roman" w:hAnsi="Times New Roman" w:cs="Times New Roman"/>
          <w:sz w:val="12"/>
          <w:szCs w:val="12"/>
        </w:rPr>
        <w:t>требованиях</w:t>
      </w:r>
      <w:proofErr w:type="gramEnd"/>
      <w:r w:rsidRPr="00E17EFF">
        <w:rPr>
          <w:rFonts w:ascii="Times New Roman" w:hAnsi="Times New Roman" w:cs="Times New Roman"/>
          <w:sz w:val="12"/>
          <w:szCs w:val="12"/>
        </w:rPr>
        <w:t xml:space="preserve"> к схемам теплоснабжения, порядку их разработки и утверждения».</w:t>
      </w:r>
    </w:p>
    <w:p w14:paraId="0D22209D" w14:textId="6197094E" w:rsidR="00E17EFF" w:rsidRPr="00E17EFF" w:rsidRDefault="00E17EFF" w:rsidP="00E17EFF">
      <w:pPr>
        <w:spacing w:after="0" w:line="240" w:lineRule="auto"/>
        <w:ind w:firstLine="284"/>
        <w:jc w:val="both"/>
        <w:rPr>
          <w:rFonts w:ascii="Times New Roman" w:hAnsi="Times New Roman" w:cs="Times New Roman"/>
          <w:sz w:val="12"/>
          <w:szCs w:val="12"/>
        </w:rPr>
      </w:pPr>
      <w:r w:rsidRPr="00E17EFF">
        <w:rPr>
          <w:rFonts w:ascii="Times New Roman" w:hAnsi="Times New Roman" w:cs="Times New Roman"/>
          <w:sz w:val="12"/>
          <w:szCs w:val="12"/>
        </w:rPr>
        <w:t>Действующая схема теплоснабж</w:t>
      </w:r>
      <w:r>
        <w:rPr>
          <w:rFonts w:ascii="Times New Roman" w:hAnsi="Times New Roman" w:cs="Times New Roman"/>
          <w:sz w:val="12"/>
          <w:szCs w:val="12"/>
        </w:rPr>
        <w:t>ения сельского поселения Сургут</w:t>
      </w:r>
      <w:r w:rsidRPr="00E17EFF">
        <w:rPr>
          <w:rFonts w:ascii="Times New Roman" w:hAnsi="Times New Roman" w:cs="Times New Roman"/>
          <w:sz w:val="12"/>
          <w:szCs w:val="12"/>
        </w:rPr>
        <w:t xml:space="preserve"> размещена на официальном сайте администрации http://www.sergievsk.ru, во вкладке: целевые программы (http://provinc.sergievsk.ru/poseleniya/surgut/czelevyie_programmyi).</w:t>
      </w:r>
    </w:p>
    <w:p w14:paraId="7149D9E9" w14:textId="77777777" w:rsidR="00E17EFF" w:rsidRPr="00E17EFF" w:rsidRDefault="00E17EFF" w:rsidP="00E17EFF">
      <w:pPr>
        <w:spacing w:after="0" w:line="240" w:lineRule="auto"/>
        <w:ind w:firstLine="284"/>
        <w:jc w:val="both"/>
        <w:rPr>
          <w:rFonts w:ascii="Times New Roman" w:hAnsi="Times New Roman" w:cs="Times New Roman"/>
          <w:sz w:val="12"/>
          <w:szCs w:val="12"/>
        </w:rPr>
      </w:pPr>
      <w:r w:rsidRPr="00E17EFF">
        <w:rPr>
          <w:rFonts w:ascii="Times New Roman" w:hAnsi="Times New Roman" w:cs="Times New Roman"/>
          <w:sz w:val="12"/>
          <w:szCs w:val="12"/>
        </w:rPr>
        <w:t xml:space="preserve"> Юридические лица, желающие приступить к разработке проекта актуализированной схемы теплоснабжения, обязаны направить уведомление об этом в Администрацию сельского поселения Сургут муниципального района Сергиевский Самарской области по адресу: </w:t>
      </w:r>
      <w:proofErr w:type="gramStart"/>
      <w:r w:rsidRPr="00E17EFF">
        <w:rPr>
          <w:rFonts w:ascii="Times New Roman" w:hAnsi="Times New Roman" w:cs="Times New Roman"/>
          <w:sz w:val="12"/>
          <w:szCs w:val="12"/>
        </w:rPr>
        <w:t>Самарская область, Сергиевский район, п. Сургут, ул. Первомайская, д.12а;</w:t>
      </w:r>
      <w:proofErr w:type="gramEnd"/>
    </w:p>
    <w:p w14:paraId="3939A64C" w14:textId="77777777" w:rsidR="00E17EFF" w:rsidRPr="00E17EFF" w:rsidRDefault="00E17EFF" w:rsidP="00E17EFF">
      <w:pPr>
        <w:spacing w:after="0" w:line="240" w:lineRule="auto"/>
        <w:ind w:firstLine="284"/>
        <w:jc w:val="both"/>
        <w:rPr>
          <w:rFonts w:ascii="Times New Roman" w:hAnsi="Times New Roman" w:cs="Times New Roman"/>
          <w:sz w:val="12"/>
          <w:szCs w:val="12"/>
        </w:rPr>
      </w:pPr>
      <w:r w:rsidRPr="00E17EFF">
        <w:rPr>
          <w:rFonts w:ascii="Times New Roman" w:hAnsi="Times New Roman" w:cs="Times New Roman"/>
          <w:sz w:val="12"/>
          <w:szCs w:val="12"/>
        </w:rPr>
        <w:t>телефон (факс): 8 (84655) 2-54-20, 2-60-96;</w:t>
      </w:r>
    </w:p>
    <w:p w14:paraId="73AD85C0" w14:textId="77777777" w:rsidR="00E17EFF" w:rsidRPr="00E17EFF" w:rsidRDefault="00E17EFF" w:rsidP="00E17EFF">
      <w:pPr>
        <w:spacing w:after="0" w:line="240" w:lineRule="auto"/>
        <w:ind w:firstLine="284"/>
        <w:jc w:val="both"/>
        <w:rPr>
          <w:rFonts w:ascii="Times New Roman" w:hAnsi="Times New Roman" w:cs="Times New Roman"/>
          <w:sz w:val="12"/>
          <w:szCs w:val="12"/>
        </w:rPr>
      </w:pPr>
      <w:r w:rsidRPr="00E17EFF">
        <w:rPr>
          <w:rFonts w:ascii="Times New Roman" w:hAnsi="Times New Roman" w:cs="Times New Roman"/>
          <w:sz w:val="12"/>
          <w:szCs w:val="12"/>
        </w:rPr>
        <w:t xml:space="preserve">электронная почта: syrgyt@sergievsk.ru  </w:t>
      </w:r>
    </w:p>
    <w:p w14:paraId="6A429E26" w14:textId="22981D6F" w:rsidR="00E17EFF" w:rsidRPr="00A93C49" w:rsidRDefault="00E17EFF" w:rsidP="00E17EF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Ответственное лицо – </w:t>
      </w:r>
      <w:r w:rsidRPr="00E17EFF">
        <w:rPr>
          <w:rFonts w:ascii="Times New Roman" w:hAnsi="Times New Roman" w:cs="Times New Roman"/>
          <w:sz w:val="12"/>
          <w:szCs w:val="12"/>
        </w:rPr>
        <w:t>Царенко Арина Викторовна.</w:t>
      </w:r>
    </w:p>
    <w:p w14:paraId="72B0F4CC" w14:textId="77777777" w:rsidR="00A93C49" w:rsidRPr="00C22BEA" w:rsidRDefault="00A93C49" w:rsidP="00A93C49">
      <w:pPr>
        <w:spacing w:after="0" w:line="240" w:lineRule="auto"/>
        <w:ind w:firstLine="284"/>
        <w:jc w:val="both"/>
        <w:rPr>
          <w:rFonts w:ascii="Times New Roman" w:hAnsi="Times New Roman" w:cs="Times New Roman"/>
          <w:sz w:val="12"/>
          <w:szCs w:val="12"/>
        </w:rPr>
      </w:pPr>
    </w:p>
    <w:p w14:paraId="14818BE6" w14:textId="15E865B6" w:rsidR="00042136" w:rsidRPr="00042136" w:rsidRDefault="00042136" w:rsidP="0004213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6E270F3B" w14:textId="4B1CD88D" w:rsidR="00042136" w:rsidRPr="00042136" w:rsidRDefault="00042136" w:rsidP="0004213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«25» июля</w:t>
      </w:r>
      <w:r w:rsidRPr="00042136">
        <w:rPr>
          <w:rFonts w:ascii="Times New Roman" w:hAnsi="Times New Roman" w:cs="Times New Roman"/>
          <w:sz w:val="12"/>
          <w:szCs w:val="12"/>
        </w:rPr>
        <w:t xml:space="preserve"> 2022 года                                      </w:t>
      </w:r>
      <w:r>
        <w:rPr>
          <w:rFonts w:ascii="Times New Roman" w:hAnsi="Times New Roman" w:cs="Times New Roman"/>
          <w:sz w:val="12"/>
          <w:szCs w:val="12"/>
        </w:rPr>
        <w:t xml:space="preserve">                                                                                                                                                              №</w:t>
      </w:r>
      <w:r w:rsidRPr="00042136">
        <w:rPr>
          <w:rFonts w:ascii="Times New Roman" w:hAnsi="Times New Roman" w:cs="Times New Roman"/>
          <w:sz w:val="12"/>
          <w:szCs w:val="12"/>
        </w:rPr>
        <w:t xml:space="preserve">31                            </w:t>
      </w:r>
      <w:r>
        <w:rPr>
          <w:rFonts w:ascii="Times New Roman" w:hAnsi="Times New Roman" w:cs="Times New Roman"/>
          <w:sz w:val="12"/>
          <w:szCs w:val="12"/>
        </w:rPr>
        <w:t xml:space="preserve">                               </w:t>
      </w:r>
    </w:p>
    <w:p w14:paraId="33C4C0A6" w14:textId="2CAC7FBA" w:rsidR="00042136" w:rsidRPr="00042136" w:rsidRDefault="00042136" w:rsidP="00042136">
      <w:pPr>
        <w:tabs>
          <w:tab w:val="left" w:pos="6936"/>
        </w:tabs>
        <w:spacing w:after="0" w:line="240" w:lineRule="auto"/>
        <w:ind w:firstLine="284"/>
        <w:jc w:val="center"/>
        <w:rPr>
          <w:rFonts w:ascii="Times New Roman" w:hAnsi="Times New Roman" w:cs="Times New Roman"/>
          <w:sz w:val="12"/>
          <w:szCs w:val="12"/>
        </w:rPr>
      </w:pPr>
      <w:r w:rsidRPr="00042136">
        <w:rPr>
          <w:rFonts w:ascii="Times New Roman" w:hAnsi="Times New Roman" w:cs="Times New Roman"/>
          <w:sz w:val="12"/>
          <w:szCs w:val="12"/>
        </w:rPr>
        <w:t>«Об утверждении средней стоимости одного квадратного метра общей площади жилья по городскому поселению Суходол муниципального района Сергиевский на III квартал 2022 г.»</w:t>
      </w:r>
    </w:p>
    <w:p w14:paraId="1E1F7B58" w14:textId="77777777" w:rsidR="00042136" w:rsidRPr="00042136" w:rsidRDefault="00042136" w:rsidP="00042136">
      <w:pPr>
        <w:tabs>
          <w:tab w:val="left" w:pos="6936"/>
        </w:tabs>
        <w:spacing w:after="0" w:line="240" w:lineRule="auto"/>
        <w:ind w:firstLine="284"/>
        <w:jc w:val="both"/>
        <w:rPr>
          <w:rFonts w:ascii="Times New Roman" w:hAnsi="Times New Roman" w:cs="Times New Roman"/>
          <w:sz w:val="12"/>
          <w:szCs w:val="12"/>
        </w:rPr>
      </w:pPr>
      <w:r w:rsidRPr="00042136">
        <w:rPr>
          <w:rFonts w:ascii="Times New Roman" w:hAnsi="Times New Roman" w:cs="Times New Roman"/>
          <w:sz w:val="12"/>
          <w:szCs w:val="12"/>
        </w:rPr>
        <w:t>Принято Собранием  представителей</w:t>
      </w:r>
    </w:p>
    <w:p w14:paraId="38CBAD0B" w14:textId="77777777" w:rsidR="00042136" w:rsidRPr="00042136" w:rsidRDefault="00042136" w:rsidP="00042136">
      <w:pPr>
        <w:tabs>
          <w:tab w:val="left" w:pos="6936"/>
        </w:tabs>
        <w:spacing w:after="0" w:line="240" w:lineRule="auto"/>
        <w:ind w:firstLine="284"/>
        <w:jc w:val="both"/>
        <w:rPr>
          <w:rFonts w:ascii="Times New Roman" w:hAnsi="Times New Roman" w:cs="Times New Roman"/>
          <w:sz w:val="12"/>
          <w:szCs w:val="12"/>
        </w:rPr>
      </w:pPr>
      <w:r w:rsidRPr="00042136">
        <w:rPr>
          <w:rFonts w:ascii="Times New Roman" w:hAnsi="Times New Roman" w:cs="Times New Roman"/>
          <w:sz w:val="12"/>
          <w:szCs w:val="12"/>
        </w:rPr>
        <w:t>городского поселения Суходол</w:t>
      </w:r>
    </w:p>
    <w:p w14:paraId="78BA632C" w14:textId="77777777" w:rsidR="00042136" w:rsidRPr="00042136" w:rsidRDefault="00042136" w:rsidP="00042136">
      <w:pPr>
        <w:tabs>
          <w:tab w:val="left" w:pos="6936"/>
        </w:tabs>
        <w:spacing w:after="0" w:line="240" w:lineRule="auto"/>
        <w:ind w:firstLine="284"/>
        <w:jc w:val="both"/>
        <w:rPr>
          <w:rFonts w:ascii="Times New Roman" w:hAnsi="Times New Roman" w:cs="Times New Roman"/>
          <w:sz w:val="12"/>
          <w:szCs w:val="12"/>
        </w:rPr>
      </w:pPr>
      <w:r w:rsidRPr="00042136">
        <w:rPr>
          <w:rFonts w:ascii="Times New Roman" w:hAnsi="Times New Roman" w:cs="Times New Roman"/>
          <w:sz w:val="12"/>
          <w:szCs w:val="12"/>
        </w:rPr>
        <w:t xml:space="preserve">муниципального района Сергиевский </w:t>
      </w:r>
    </w:p>
    <w:p w14:paraId="4EBD63C3" w14:textId="3300ED55" w:rsidR="00042136" w:rsidRPr="00042136" w:rsidRDefault="00042136" w:rsidP="00042136">
      <w:pPr>
        <w:tabs>
          <w:tab w:val="left" w:pos="6936"/>
        </w:tabs>
        <w:spacing w:after="0" w:line="240" w:lineRule="auto"/>
        <w:ind w:firstLine="284"/>
        <w:jc w:val="both"/>
        <w:rPr>
          <w:rFonts w:ascii="Times New Roman" w:hAnsi="Times New Roman" w:cs="Times New Roman"/>
          <w:sz w:val="12"/>
          <w:szCs w:val="12"/>
        </w:rPr>
      </w:pPr>
      <w:r w:rsidRPr="0004213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39B16C36" w14:textId="0B1040D2" w:rsidR="00042136" w:rsidRPr="00042136" w:rsidRDefault="00042136" w:rsidP="00042136">
      <w:pPr>
        <w:tabs>
          <w:tab w:val="left" w:pos="6936"/>
        </w:tabs>
        <w:spacing w:after="0" w:line="240" w:lineRule="auto"/>
        <w:ind w:firstLine="284"/>
        <w:jc w:val="both"/>
        <w:rPr>
          <w:rFonts w:ascii="Times New Roman" w:hAnsi="Times New Roman" w:cs="Times New Roman"/>
          <w:sz w:val="12"/>
          <w:szCs w:val="12"/>
        </w:rPr>
      </w:pPr>
      <w:r w:rsidRPr="00042136">
        <w:rPr>
          <w:rFonts w:ascii="Times New Roman" w:hAnsi="Times New Roman" w:cs="Times New Roman"/>
          <w:sz w:val="12"/>
          <w:szCs w:val="12"/>
        </w:rPr>
        <w:t>В соответствии с Законом Са</w:t>
      </w:r>
      <w:r>
        <w:rPr>
          <w:rFonts w:ascii="Times New Roman" w:hAnsi="Times New Roman" w:cs="Times New Roman"/>
          <w:sz w:val="12"/>
          <w:szCs w:val="12"/>
        </w:rPr>
        <w:t>марской области от 05.07.2005 №139-ГД</w:t>
      </w:r>
      <w:r w:rsidRPr="00042136">
        <w:rPr>
          <w:rFonts w:ascii="Times New Roman" w:hAnsi="Times New Roman" w:cs="Times New Roman"/>
          <w:sz w:val="12"/>
          <w:szCs w:val="12"/>
        </w:rPr>
        <w:t xml:space="preserve"> «О жилище»,</w:t>
      </w:r>
      <w:r>
        <w:rPr>
          <w:rFonts w:ascii="Times New Roman" w:hAnsi="Times New Roman" w:cs="Times New Roman"/>
          <w:sz w:val="12"/>
          <w:szCs w:val="12"/>
        </w:rPr>
        <w:t xml:space="preserve"> Уставом городского поселения</w:t>
      </w:r>
      <w:r w:rsidRPr="00042136">
        <w:rPr>
          <w:rFonts w:ascii="Times New Roman" w:hAnsi="Times New Roman" w:cs="Times New Roman"/>
          <w:sz w:val="12"/>
          <w:szCs w:val="12"/>
        </w:rPr>
        <w:t xml:space="preserve"> Суходол муниципального района Сергиевский Самарской области, Собрание представителей городского поселения Суходол  муниципального района Сер</w:t>
      </w:r>
      <w:r>
        <w:rPr>
          <w:rFonts w:ascii="Times New Roman" w:hAnsi="Times New Roman" w:cs="Times New Roman"/>
          <w:sz w:val="12"/>
          <w:szCs w:val="12"/>
        </w:rPr>
        <w:t xml:space="preserve">гиевский Самарской области     </w:t>
      </w:r>
      <w:r w:rsidRPr="00042136">
        <w:rPr>
          <w:rFonts w:ascii="Times New Roman" w:hAnsi="Times New Roman" w:cs="Times New Roman"/>
          <w:sz w:val="12"/>
          <w:szCs w:val="12"/>
        </w:rPr>
        <w:t xml:space="preserve">            </w:t>
      </w:r>
    </w:p>
    <w:p w14:paraId="66912A75" w14:textId="77777777" w:rsidR="00042136" w:rsidRPr="00042136" w:rsidRDefault="00042136" w:rsidP="00042136">
      <w:pPr>
        <w:tabs>
          <w:tab w:val="left" w:pos="6936"/>
        </w:tabs>
        <w:spacing w:after="0" w:line="240" w:lineRule="auto"/>
        <w:ind w:firstLine="284"/>
        <w:jc w:val="both"/>
        <w:rPr>
          <w:rFonts w:ascii="Times New Roman" w:hAnsi="Times New Roman" w:cs="Times New Roman"/>
          <w:sz w:val="12"/>
          <w:szCs w:val="12"/>
        </w:rPr>
      </w:pPr>
      <w:r w:rsidRPr="00042136">
        <w:rPr>
          <w:rFonts w:ascii="Times New Roman" w:hAnsi="Times New Roman" w:cs="Times New Roman"/>
          <w:sz w:val="12"/>
          <w:szCs w:val="12"/>
        </w:rPr>
        <w:t>РЕШИЛО:</w:t>
      </w:r>
    </w:p>
    <w:p w14:paraId="6A16B859" w14:textId="6E326475" w:rsidR="00042136" w:rsidRPr="00042136" w:rsidRDefault="00042136" w:rsidP="0004213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42136">
        <w:rPr>
          <w:rFonts w:ascii="Times New Roman" w:hAnsi="Times New Roman" w:cs="Times New Roman"/>
          <w:sz w:val="12"/>
          <w:szCs w:val="12"/>
        </w:rPr>
        <w:t xml:space="preserve"> Утвердить по городскому поселению Суходол  муниципального района Сергиевский среднюю стоимость одного квадратного метра общей площади жилья на III квартал 2022 г. в размере 34 313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042136">
        <w:rPr>
          <w:rFonts w:ascii="Times New Roman" w:hAnsi="Times New Roman" w:cs="Times New Roman"/>
          <w:sz w:val="12"/>
          <w:szCs w:val="12"/>
        </w:rPr>
        <w:t>нуждающимися</w:t>
      </w:r>
      <w:proofErr w:type="gramEnd"/>
      <w:r w:rsidRPr="00042136">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14:paraId="04AB131D" w14:textId="77CDCD8B" w:rsidR="00042136" w:rsidRPr="00042136" w:rsidRDefault="00042136" w:rsidP="0004213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42136">
        <w:rPr>
          <w:rFonts w:ascii="Times New Roman" w:hAnsi="Times New Roman" w:cs="Times New Roman"/>
          <w:sz w:val="12"/>
          <w:szCs w:val="12"/>
        </w:rPr>
        <w:t>Опубликовать настоящее Решение в газете «Сергиевский вестник».</w:t>
      </w:r>
    </w:p>
    <w:p w14:paraId="437A827E" w14:textId="06A9C7D1" w:rsidR="00042136" w:rsidRPr="00042136" w:rsidRDefault="00042136" w:rsidP="0004213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42136">
        <w:rPr>
          <w:rFonts w:ascii="Times New Roman" w:hAnsi="Times New Roman" w:cs="Times New Roman"/>
          <w:sz w:val="12"/>
          <w:szCs w:val="12"/>
        </w:rPr>
        <w:t>Настоящее Решение вступает в силу со дня его официал</w:t>
      </w:r>
      <w:r>
        <w:rPr>
          <w:rFonts w:ascii="Times New Roman" w:hAnsi="Times New Roman" w:cs="Times New Roman"/>
          <w:sz w:val="12"/>
          <w:szCs w:val="12"/>
        </w:rPr>
        <w:t>ьного опубликования.</w:t>
      </w:r>
    </w:p>
    <w:p w14:paraId="4DECFE14" w14:textId="77777777" w:rsidR="00042136" w:rsidRPr="00042136" w:rsidRDefault="00042136" w:rsidP="00042136">
      <w:pPr>
        <w:tabs>
          <w:tab w:val="left" w:pos="6936"/>
        </w:tabs>
        <w:spacing w:after="0" w:line="240" w:lineRule="auto"/>
        <w:ind w:firstLine="284"/>
        <w:jc w:val="right"/>
        <w:rPr>
          <w:rFonts w:ascii="Times New Roman" w:hAnsi="Times New Roman" w:cs="Times New Roman"/>
          <w:sz w:val="12"/>
          <w:szCs w:val="12"/>
        </w:rPr>
      </w:pPr>
      <w:r w:rsidRPr="00042136">
        <w:rPr>
          <w:rFonts w:ascii="Times New Roman" w:hAnsi="Times New Roman" w:cs="Times New Roman"/>
          <w:sz w:val="12"/>
          <w:szCs w:val="12"/>
        </w:rPr>
        <w:t>Председатель собрания представителей</w:t>
      </w:r>
    </w:p>
    <w:p w14:paraId="17DC2B19" w14:textId="77777777" w:rsidR="00042136" w:rsidRPr="00042136" w:rsidRDefault="00042136" w:rsidP="00042136">
      <w:pPr>
        <w:tabs>
          <w:tab w:val="left" w:pos="6936"/>
        </w:tabs>
        <w:spacing w:after="0" w:line="240" w:lineRule="auto"/>
        <w:ind w:firstLine="284"/>
        <w:jc w:val="right"/>
        <w:rPr>
          <w:rFonts w:ascii="Times New Roman" w:hAnsi="Times New Roman" w:cs="Times New Roman"/>
          <w:sz w:val="12"/>
          <w:szCs w:val="12"/>
        </w:rPr>
      </w:pPr>
      <w:r w:rsidRPr="00042136">
        <w:rPr>
          <w:rFonts w:ascii="Times New Roman" w:hAnsi="Times New Roman" w:cs="Times New Roman"/>
          <w:sz w:val="12"/>
          <w:szCs w:val="12"/>
        </w:rPr>
        <w:t xml:space="preserve">городского поселения Суходол </w:t>
      </w:r>
    </w:p>
    <w:p w14:paraId="1C84B50E" w14:textId="77777777" w:rsidR="00042136" w:rsidRDefault="00042136" w:rsidP="00042136">
      <w:pPr>
        <w:tabs>
          <w:tab w:val="left" w:pos="6936"/>
        </w:tabs>
        <w:spacing w:after="0" w:line="240" w:lineRule="auto"/>
        <w:ind w:firstLine="284"/>
        <w:jc w:val="right"/>
        <w:rPr>
          <w:rFonts w:ascii="Times New Roman" w:hAnsi="Times New Roman" w:cs="Times New Roman"/>
          <w:sz w:val="12"/>
          <w:szCs w:val="12"/>
        </w:rPr>
      </w:pPr>
      <w:r w:rsidRPr="00042136">
        <w:rPr>
          <w:rFonts w:ascii="Times New Roman" w:hAnsi="Times New Roman" w:cs="Times New Roman"/>
          <w:sz w:val="12"/>
          <w:szCs w:val="12"/>
        </w:rPr>
        <w:t xml:space="preserve">муниципального района Сергиевский           </w:t>
      </w:r>
    </w:p>
    <w:p w14:paraId="3CC71694" w14:textId="2A229D60" w:rsidR="00042136" w:rsidRPr="00042136" w:rsidRDefault="00042136" w:rsidP="00042136">
      <w:pPr>
        <w:tabs>
          <w:tab w:val="left" w:pos="6936"/>
        </w:tabs>
        <w:spacing w:after="0" w:line="240" w:lineRule="auto"/>
        <w:ind w:firstLine="284"/>
        <w:jc w:val="right"/>
        <w:rPr>
          <w:rFonts w:ascii="Times New Roman" w:hAnsi="Times New Roman" w:cs="Times New Roman"/>
          <w:sz w:val="12"/>
          <w:szCs w:val="12"/>
        </w:rPr>
      </w:pPr>
      <w:r w:rsidRPr="00042136">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С.И.Баранов</w:t>
      </w:r>
      <w:proofErr w:type="spellEnd"/>
      <w:r>
        <w:rPr>
          <w:rFonts w:ascii="Times New Roman" w:hAnsi="Times New Roman" w:cs="Times New Roman"/>
          <w:sz w:val="12"/>
          <w:szCs w:val="12"/>
        </w:rPr>
        <w:t xml:space="preserve">   </w:t>
      </w:r>
    </w:p>
    <w:p w14:paraId="3CBA0FA5" w14:textId="77777777" w:rsidR="00042136" w:rsidRPr="00042136" w:rsidRDefault="00042136" w:rsidP="00042136">
      <w:pPr>
        <w:tabs>
          <w:tab w:val="left" w:pos="6936"/>
        </w:tabs>
        <w:spacing w:after="0" w:line="240" w:lineRule="auto"/>
        <w:ind w:firstLine="284"/>
        <w:jc w:val="right"/>
        <w:rPr>
          <w:rFonts w:ascii="Times New Roman" w:hAnsi="Times New Roman" w:cs="Times New Roman"/>
          <w:sz w:val="12"/>
          <w:szCs w:val="12"/>
        </w:rPr>
      </w:pPr>
      <w:r w:rsidRPr="00042136">
        <w:rPr>
          <w:rFonts w:ascii="Times New Roman" w:hAnsi="Times New Roman" w:cs="Times New Roman"/>
          <w:sz w:val="12"/>
          <w:szCs w:val="12"/>
        </w:rPr>
        <w:t>Глава городского поселения Суходол</w:t>
      </w:r>
    </w:p>
    <w:p w14:paraId="75DED671" w14:textId="77777777" w:rsidR="00042136" w:rsidRDefault="00042136" w:rsidP="00042136">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42136">
        <w:rPr>
          <w:rFonts w:ascii="Times New Roman" w:hAnsi="Times New Roman" w:cs="Times New Roman"/>
          <w:sz w:val="12"/>
          <w:szCs w:val="12"/>
        </w:rPr>
        <w:t xml:space="preserve">Сергиевский     </w:t>
      </w:r>
    </w:p>
    <w:p w14:paraId="4886CFEC" w14:textId="00D59368" w:rsidR="00042136" w:rsidRPr="00042136" w:rsidRDefault="00042136" w:rsidP="00042136">
      <w:pPr>
        <w:tabs>
          <w:tab w:val="left" w:pos="6936"/>
        </w:tabs>
        <w:spacing w:after="0" w:line="240" w:lineRule="auto"/>
        <w:ind w:firstLine="284"/>
        <w:jc w:val="right"/>
        <w:rPr>
          <w:rFonts w:ascii="Times New Roman" w:hAnsi="Times New Roman" w:cs="Times New Roman"/>
          <w:sz w:val="12"/>
          <w:szCs w:val="12"/>
        </w:rPr>
      </w:pPr>
      <w:r w:rsidRPr="00042136">
        <w:rPr>
          <w:rFonts w:ascii="Times New Roman" w:hAnsi="Times New Roman" w:cs="Times New Roman"/>
          <w:sz w:val="12"/>
          <w:szCs w:val="12"/>
        </w:rPr>
        <w:t xml:space="preserve">                                                                                      </w:t>
      </w:r>
      <w:proofErr w:type="spellStart"/>
      <w:r w:rsidRPr="00042136">
        <w:rPr>
          <w:rFonts w:ascii="Times New Roman" w:hAnsi="Times New Roman" w:cs="Times New Roman"/>
          <w:sz w:val="12"/>
          <w:szCs w:val="12"/>
        </w:rPr>
        <w:t>И.О.Беседин</w:t>
      </w:r>
      <w:proofErr w:type="spellEnd"/>
    </w:p>
    <w:p w14:paraId="76E36ACC" w14:textId="77777777" w:rsidR="00042136" w:rsidRPr="00042136" w:rsidRDefault="00042136" w:rsidP="00042136">
      <w:pPr>
        <w:tabs>
          <w:tab w:val="left" w:pos="6936"/>
        </w:tabs>
        <w:spacing w:after="0" w:line="240" w:lineRule="auto"/>
        <w:ind w:firstLine="284"/>
        <w:jc w:val="both"/>
        <w:rPr>
          <w:rFonts w:ascii="Times New Roman" w:hAnsi="Times New Roman" w:cs="Times New Roman"/>
          <w:sz w:val="12"/>
          <w:szCs w:val="12"/>
        </w:rPr>
      </w:pPr>
    </w:p>
    <w:p w14:paraId="0F9F7B96" w14:textId="77777777" w:rsidR="005D2585" w:rsidRPr="006974B5" w:rsidRDefault="005D2585" w:rsidP="006974B5">
      <w:pPr>
        <w:tabs>
          <w:tab w:val="left" w:pos="6936"/>
        </w:tabs>
        <w:spacing w:after="0" w:line="240" w:lineRule="auto"/>
        <w:ind w:firstLine="284"/>
        <w:jc w:val="both"/>
        <w:rPr>
          <w:rFonts w:ascii="Times New Roman" w:hAnsi="Times New Roman" w:cs="Times New Roman"/>
          <w:sz w:val="12"/>
          <w:szCs w:val="12"/>
        </w:rPr>
      </w:pPr>
    </w:p>
    <w:p w14:paraId="476E876B" w14:textId="77777777" w:rsidR="006974B5" w:rsidRDefault="006974B5" w:rsidP="006974B5">
      <w:pPr>
        <w:tabs>
          <w:tab w:val="left" w:pos="6936"/>
        </w:tabs>
        <w:spacing w:after="0" w:line="240" w:lineRule="auto"/>
        <w:ind w:firstLine="284"/>
        <w:jc w:val="center"/>
        <w:rPr>
          <w:rFonts w:ascii="Times New Roman" w:hAnsi="Times New Roman" w:cs="Times New Roman"/>
          <w:sz w:val="12"/>
          <w:szCs w:val="12"/>
        </w:rPr>
      </w:pPr>
    </w:p>
    <w:p w14:paraId="14D4707A" w14:textId="77777777" w:rsidR="003413F1" w:rsidRDefault="003413F1" w:rsidP="003413F1">
      <w:pPr>
        <w:tabs>
          <w:tab w:val="left" w:pos="6936"/>
        </w:tabs>
        <w:spacing w:after="0" w:line="240" w:lineRule="auto"/>
        <w:ind w:firstLine="284"/>
        <w:jc w:val="both"/>
        <w:rPr>
          <w:rFonts w:ascii="Times New Roman" w:hAnsi="Times New Roman" w:cs="Times New Roman"/>
          <w:sz w:val="12"/>
          <w:szCs w:val="12"/>
        </w:rPr>
      </w:pPr>
    </w:p>
    <w:p w14:paraId="4D263683" w14:textId="77777777" w:rsidR="003413F1" w:rsidRDefault="003413F1" w:rsidP="003413F1">
      <w:pPr>
        <w:tabs>
          <w:tab w:val="left" w:pos="6936"/>
        </w:tabs>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1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042136" w14:paraId="0360B3CB" w14:textId="77777777" w:rsidTr="00042136">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09B035" w14:textId="77777777" w:rsidR="00042136" w:rsidRDefault="00042136" w:rsidP="000421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09B9BF84" w14:textId="77777777" w:rsidR="00042136" w:rsidRDefault="00042136" w:rsidP="000421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35F4F1C3" w14:textId="77777777" w:rsidR="00042136" w:rsidRDefault="00042136" w:rsidP="000421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EB9245" w14:textId="77777777" w:rsidR="00042136" w:rsidRDefault="00042136" w:rsidP="000421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38571F08" w14:textId="77777777" w:rsidR="00042136" w:rsidRDefault="00042136" w:rsidP="000421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014E5811" w14:textId="77777777" w:rsidR="00042136" w:rsidRDefault="00042136" w:rsidP="000421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9535B4" w14:textId="77777777" w:rsidR="00042136" w:rsidRDefault="00042136" w:rsidP="00042136">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383A16B4" w14:textId="77777777" w:rsidR="00042136" w:rsidRDefault="00042136" w:rsidP="000421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27.07.2022г.</w:t>
            </w:r>
          </w:p>
          <w:p w14:paraId="2785D44E" w14:textId="77777777" w:rsidR="00042136" w:rsidRDefault="00042136" w:rsidP="000421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542E70CD" w14:textId="77777777" w:rsidR="00042136" w:rsidRDefault="00042136" w:rsidP="000421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14AA58B8" w14:textId="77777777" w:rsidR="00042136" w:rsidRDefault="00042136" w:rsidP="000421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661A4210" w14:textId="77777777" w:rsidR="00042136" w:rsidRDefault="00042136" w:rsidP="000421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18655AFF" w14:textId="77777777" w:rsidR="00042136" w:rsidRDefault="00042136" w:rsidP="000421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4E061D40" w14:textId="77777777" w:rsidR="003413F1" w:rsidRDefault="003413F1" w:rsidP="003413F1">
      <w:pPr>
        <w:tabs>
          <w:tab w:val="left" w:pos="6936"/>
        </w:tabs>
        <w:spacing w:after="0" w:line="240" w:lineRule="auto"/>
        <w:ind w:firstLine="284"/>
        <w:jc w:val="both"/>
        <w:rPr>
          <w:rFonts w:ascii="Times New Roman" w:hAnsi="Times New Roman" w:cs="Times New Roman"/>
          <w:sz w:val="12"/>
          <w:szCs w:val="12"/>
        </w:rPr>
      </w:pPr>
    </w:p>
    <w:p w14:paraId="5B9CFC09" w14:textId="77777777" w:rsidR="003413F1" w:rsidRDefault="003413F1" w:rsidP="003413F1">
      <w:pPr>
        <w:tabs>
          <w:tab w:val="left" w:pos="6936"/>
        </w:tabs>
        <w:spacing w:after="0" w:line="240" w:lineRule="auto"/>
        <w:ind w:firstLine="284"/>
        <w:jc w:val="both"/>
        <w:rPr>
          <w:rFonts w:ascii="Times New Roman" w:hAnsi="Times New Roman" w:cs="Times New Roman"/>
          <w:sz w:val="12"/>
          <w:szCs w:val="12"/>
        </w:rPr>
      </w:pPr>
    </w:p>
    <w:p w14:paraId="28BED015" w14:textId="40EDA24C" w:rsidR="00584942" w:rsidRPr="00492794" w:rsidRDefault="00584942" w:rsidP="00042136">
      <w:pPr>
        <w:tabs>
          <w:tab w:val="left" w:pos="6936"/>
        </w:tabs>
        <w:spacing w:after="0" w:line="240" w:lineRule="auto"/>
        <w:rPr>
          <w:rFonts w:ascii="Times New Roman" w:hAnsi="Times New Roman" w:cs="Times New Roman"/>
          <w:sz w:val="12"/>
          <w:szCs w:val="12"/>
        </w:rPr>
      </w:pPr>
    </w:p>
    <w:p w14:paraId="2A8BD374" w14:textId="786095E7" w:rsidR="00492794" w:rsidRPr="00C07368" w:rsidRDefault="00492794" w:rsidP="00205509">
      <w:pPr>
        <w:tabs>
          <w:tab w:val="left" w:pos="6936"/>
        </w:tabs>
        <w:spacing w:after="0" w:line="240" w:lineRule="auto"/>
        <w:ind w:firstLine="284"/>
        <w:jc w:val="right"/>
        <w:rPr>
          <w:rFonts w:ascii="Times New Roman" w:hAnsi="Times New Roman" w:cs="Times New Roman"/>
          <w:sz w:val="12"/>
          <w:szCs w:val="12"/>
        </w:rPr>
      </w:pPr>
    </w:p>
    <w:p w14:paraId="1C63E2B9" w14:textId="73278AEB" w:rsidR="00C07368" w:rsidRPr="00C07368" w:rsidRDefault="00C07368" w:rsidP="00205509">
      <w:pPr>
        <w:tabs>
          <w:tab w:val="left" w:pos="6936"/>
        </w:tabs>
        <w:spacing w:after="0" w:line="240" w:lineRule="auto"/>
        <w:ind w:firstLine="284"/>
        <w:jc w:val="right"/>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3A5F5" w14:textId="77777777" w:rsidR="00C90950" w:rsidRDefault="00C90950" w:rsidP="000F23DD">
      <w:pPr>
        <w:spacing w:after="0" w:line="240" w:lineRule="auto"/>
      </w:pPr>
      <w:r>
        <w:separator/>
      </w:r>
    </w:p>
  </w:endnote>
  <w:endnote w:type="continuationSeparator" w:id="0">
    <w:p w14:paraId="747D05E5" w14:textId="77777777" w:rsidR="00C90950" w:rsidRDefault="00C9095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B000D" w14:textId="77777777" w:rsidR="00C90950" w:rsidRDefault="00C90950" w:rsidP="000F23DD">
      <w:pPr>
        <w:spacing w:after="0" w:line="240" w:lineRule="auto"/>
      </w:pPr>
      <w:r>
        <w:separator/>
      </w:r>
    </w:p>
  </w:footnote>
  <w:footnote w:type="continuationSeparator" w:id="0">
    <w:p w14:paraId="717A600C" w14:textId="77777777" w:rsidR="00C90950" w:rsidRDefault="00C9095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A93C49" w:rsidRDefault="00C90950" w:rsidP="00DA1B49">
    <w:pPr>
      <w:pStyle w:val="af9"/>
      <w:tabs>
        <w:tab w:val="clear" w:pos="4677"/>
        <w:tab w:val="clear" w:pos="9355"/>
        <w:tab w:val="left" w:pos="1190"/>
      </w:tabs>
    </w:pPr>
    <w:sdt>
      <w:sdtPr>
        <w:id w:val="-35579691"/>
        <w:docPartObj>
          <w:docPartGallery w:val="Page Numbers (Top of Page)"/>
          <w:docPartUnique/>
        </w:docPartObj>
      </w:sdtPr>
      <w:sdtEndPr/>
      <w:sdtContent>
        <w:r w:rsidR="00A93C49">
          <w:fldChar w:fldCharType="begin"/>
        </w:r>
        <w:r w:rsidR="00A93C49">
          <w:instrText>PAGE   \* MERGEFORMAT</w:instrText>
        </w:r>
        <w:r w:rsidR="00A93C49">
          <w:fldChar w:fldCharType="separate"/>
        </w:r>
        <w:r w:rsidR="00042136">
          <w:rPr>
            <w:noProof/>
          </w:rPr>
          <w:t>13</w:t>
        </w:r>
        <w:r w:rsidR="00A93C49">
          <w:rPr>
            <w:noProof/>
          </w:rPr>
          <w:fldChar w:fldCharType="end"/>
        </w:r>
      </w:sdtContent>
    </w:sdt>
  </w:p>
  <w:p w14:paraId="3FA71CBA" w14:textId="77777777" w:rsidR="00A93C49" w:rsidRPr="00BC242D" w:rsidRDefault="00A93C49"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0A18C7FB" w14:textId="00D987E3" w:rsidR="00A93C49" w:rsidRPr="006D2A3A" w:rsidRDefault="00A93C49" w:rsidP="006D2A3A">
    <w:pPr>
      <w:pStyle w:val="af9"/>
      <w:rPr>
        <w:rFonts w:ascii="Times New Roman" w:hAnsi="Times New Roman" w:cs="Times New Roman"/>
        <w:sz w:val="18"/>
        <w:szCs w:val="16"/>
      </w:rPr>
    </w:pPr>
    <w:r>
      <w:rPr>
        <w:rFonts w:ascii="Times New Roman" w:hAnsi="Times New Roman" w:cs="Times New Roman"/>
        <w:sz w:val="18"/>
        <w:szCs w:val="16"/>
      </w:rPr>
      <w:t xml:space="preserve">Среда, 27 июля 2022 года, №76(732)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A93C49" w:rsidRDefault="00A93C4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5">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504211F"/>
    <w:multiLevelType w:val="hybridMultilevel"/>
    <w:tmpl w:val="3C2C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1">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3">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4">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7">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8">
    <w:nsid w:val="50440CA2"/>
    <w:multiLevelType w:val="singleLevel"/>
    <w:tmpl w:val="2CAC0CE6"/>
    <w:lvl w:ilvl="0">
      <w:start w:val="1"/>
      <w:numFmt w:val="decimal"/>
      <w:pStyle w:val="ad"/>
      <w:lvlText w:val="%1)"/>
      <w:lvlJc w:val="left"/>
      <w:pPr>
        <w:tabs>
          <w:tab w:val="num" w:pos="1071"/>
        </w:tabs>
        <w:ind w:left="0" w:firstLine="709"/>
      </w:pPr>
    </w:lvl>
  </w:abstractNum>
  <w:abstractNum w:abstractNumId="59">
    <w:nsid w:val="504D5FEF"/>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10856C1"/>
    <w:multiLevelType w:val="hybridMultilevel"/>
    <w:tmpl w:val="FE98C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2">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3">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7">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9">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1">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6">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7">
    <w:nsid w:val="72F85AE8"/>
    <w:multiLevelType w:val="hybridMultilevel"/>
    <w:tmpl w:val="E1728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6"/>
  </w:num>
  <w:num w:numId="3">
    <w:abstractNumId w:val="29"/>
  </w:num>
  <w:num w:numId="4">
    <w:abstractNumId w:val="51"/>
  </w:num>
  <w:num w:numId="5">
    <w:abstractNumId w:val="8"/>
  </w:num>
  <w:num w:numId="6">
    <w:abstractNumId w:val="69"/>
  </w:num>
  <w:num w:numId="7">
    <w:abstractNumId w:val="71"/>
  </w:num>
  <w:num w:numId="8">
    <w:abstractNumId w:val="44"/>
  </w:num>
  <w:num w:numId="9">
    <w:abstractNumId w:val="57"/>
  </w:num>
  <w:num w:numId="10">
    <w:abstractNumId w:val="4"/>
  </w:num>
  <w:num w:numId="11">
    <w:abstractNumId w:val="34"/>
  </w:num>
  <w:num w:numId="12">
    <w:abstractNumId w:val="5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8"/>
  </w:num>
  <w:num w:numId="20">
    <w:abstractNumId w:val="52"/>
  </w:num>
  <w:num w:numId="21">
    <w:abstractNumId w:val="7"/>
  </w:num>
  <w:num w:numId="22">
    <w:abstractNumId w:val="79"/>
  </w:num>
  <w:num w:numId="23">
    <w:abstractNumId w:val="70"/>
  </w:num>
  <w:num w:numId="24">
    <w:abstractNumId w:val="43"/>
  </w:num>
  <w:num w:numId="25">
    <w:abstractNumId w:val="36"/>
  </w:num>
  <w:num w:numId="26">
    <w:abstractNumId w:val="67"/>
  </w:num>
  <w:num w:numId="27">
    <w:abstractNumId w:val="45"/>
  </w:num>
  <w:num w:numId="28">
    <w:abstractNumId w:val="81"/>
  </w:num>
  <w:num w:numId="29">
    <w:abstractNumId w:val="35"/>
  </w:num>
  <w:num w:numId="30">
    <w:abstractNumId w:val="74"/>
  </w:num>
  <w:num w:numId="31">
    <w:abstractNumId w:val="37"/>
  </w:num>
  <w:num w:numId="32">
    <w:abstractNumId w:val="54"/>
  </w:num>
  <w:num w:numId="33">
    <w:abstractNumId w:val="75"/>
  </w:num>
  <w:num w:numId="34">
    <w:abstractNumId w:val="73"/>
  </w:num>
  <w:num w:numId="35">
    <w:abstractNumId w:val="39"/>
  </w:num>
  <w:num w:numId="36">
    <w:abstractNumId w:val="48"/>
  </w:num>
  <w:num w:numId="37">
    <w:abstractNumId w:val="56"/>
  </w:num>
  <w:num w:numId="38">
    <w:abstractNumId w:val="30"/>
  </w:num>
  <w:num w:numId="39">
    <w:abstractNumId w:val="50"/>
  </w:num>
  <w:num w:numId="40">
    <w:abstractNumId w:val="41"/>
  </w:num>
  <w:num w:numId="41">
    <w:abstractNumId w:val="66"/>
  </w:num>
  <w:num w:numId="42">
    <w:abstractNumId w:val="76"/>
  </w:num>
  <w:num w:numId="43">
    <w:abstractNumId w:val="32"/>
  </w:num>
  <w:num w:numId="44">
    <w:abstractNumId w:val="68"/>
  </w:num>
  <w:num w:numId="45">
    <w:abstractNumId w:val="64"/>
  </w:num>
  <w:num w:numId="46">
    <w:abstractNumId w:val="53"/>
  </w:num>
  <w:num w:numId="47">
    <w:abstractNumId w:val="55"/>
  </w:num>
  <w:num w:numId="48">
    <w:abstractNumId w:val="42"/>
  </w:num>
  <w:num w:numId="49">
    <w:abstractNumId w:val="47"/>
  </w:num>
  <w:num w:numId="50">
    <w:abstractNumId w:val="33"/>
  </w:num>
  <w:num w:numId="51">
    <w:abstractNumId w:val="31"/>
  </w:num>
  <w:num w:numId="52">
    <w:abstractNumId w:val="61"/>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2"/>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40"/>
  </w:num>
  <w:num w:numId="58">
    <w:abstractNumId w:val="38"/>
  </w:num>
  <w:num w:numId="59">
    <w:abstractNumId w:val="65"/>
  </w:num>
  <w:num w:numId="60">
    <w:abstractNumId w:val="26"/>
  </w:num>
  <w:num w:numId="61">
    <w:abstractNumId w:val="59"/>
  </w:num>
  <w:num w:numId="62">
    <w:abstractNumId w:val="63"/>
  </w:num>
  <w:num w:numId="63">
    <w:abstractNumId w:val="28"/>
  </w:num>
  <w:num w:numId="64">
    <w:abstractNumId w:val="49"/>
  </w:num>
  <w:num w:numId="65">
    <w:abstractNumId w:val="77"/>
  </w:num>
  <w:num w:numId="66">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136"/>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788"/>
    <w:rsid w:val="00187DA5"/>
    <w:rsid w:val="00187FD7"/>
    <w:rsid w:val="00187FFA"/>
    <w:rsid w:val="001901ED"/>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E36"/>
    <w:rsid w:val="001A0246"/>
    <w:rsid w:val="001A0347"/>
    <w:rsid w:val="001A03FB"/>
    <w:rsid w:val="001A043B"/>
    <w:rsid w:val="001A0580"/>
    <w:rsid w:val="001A0714"/>
    <w:rsid w:val="001A085F"/>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4CC"/>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9A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1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BE"/>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0F"/>
    <w:rsid w:val="008752ED"/>
    <w:rsid w:val="0087545D"/>
    <w:rsid w:val="00875571"/>
    <w:rsid w:val="00875597"/>
    <w:rsid w:val="008755E1"/>
    <w:rsid w:val="0087586E"/>
    <w:rsid w:val="0087598E"/>
    <w:rsid w:val="008759F8"/>
    <w:rsid w:val="00875A55"/>
    <w:rsid w:val="00875EF8"/>
    <w:rsid w:val="00875F77"/>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71F"/>
    <w:rsid w:val="00892980"/>
    <w:rsid w:val="00892C09"/>
    <w:rsid w:val="00892ED8"/>
    <w:rsid w:val="0089307E"/>
    <w:rsid w:val="0089316A"/>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392"/>
    <w:rsid w:val="008B248A"/>
    <w:rsid w:val="008B2740"/>
    <w:rsid w:val="008B2873"/>
    <w:rsid w:val="008B28BE"/>
    <w:rsid w:val="008B296D"/>
    <w:rsid w:val="008B29C2"/>
    <w:rsid w:val="008B2B6D"/>
    <w:rsid w:val="008B2BF0"/>
    <w:rsid w:val="008B2DAE"/>
    <w:rsid w:val="008B316A"/>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6C8"/>
    <w:rsid w:val="009D27E7"/>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BF"/>
    <w:rsid w:val="00A577D5"/>
    <w:rsid w:val="00A577E1"/>
    <w:rsid w:val="00A5783A"/>
    <w:rsid w:val="00A57856"/>
    <w:rsid w:val="00A57872"/>
    <w:rsid w:val="00A57958"/>
    <w:rsid w:val="00A57B7A"/>
    <w:rsid w:val="00A57CCE"/>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DD0"/>
    <w:rsid w:val="00C21EB2"/>
    <w:rsid w:val="00C21ED9"/>
    <w:rsid w:val="00C21F30"/>
    <w:rsid w:val="00C22046"/>
    <w:rsid w:val="00C220D7"/>
    <w:rsid w:val="00C221A1"/>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2F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950"/>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2C6"/>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46"/>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856"/>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29F"/>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B569-F733-43DC-A045-D36DA97D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11163</TotalTime>
  <Pages>15</Pages>
  <Words>22627</Words>
  <Characters>128977</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83</cp:revision>
  <cp:lastPrinted>2022-06-01T06:45:00Z</cp:lastPrinted>
  <dcterms:created xsi:type="dcterms:W3CDTF">2022-02-09T06:24:00Z</dcterms:created>
  <dcterms:modified xsi:type="dcterms:W3CDTF">2022-09-01T07:51:00Z</dcterms:modified>
</cp:coreProperties>
</file>